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940" w:rsidRDefault="00DA3940" w:rsidP="00261A7A">
      <w:pPr>
        <w:pStyle w:val="msce"/>
      </w:pPr>
    </w:p>
    <w:p w:rsidR="003801A6" w:rsidRDefault="003D34A2" w:rsidP="003801A6">
      <w:pPr>
        <w:pStyle w:val="msce"/>
        <w:jc w:val="center"/>
        <w:rPr>
          <w:sz w:val="32"/>
        </w:rPr>
      </w:pPr>
      <w:r w:rsidRPr="00261A7A">
        <w:rPr>
          <w:sz w:val="32"/>
        </w:rPr>
        <w:t>Akce 202</w:t>
      </w:r>
      <w:r w:rsidR="00EB0F1F" w:rsidRPr="00261A7A">
        <w:rPr>
          <w:sz w:val="32"/>
        </w:rPr>
        <w:t>2</w:t>
      </w:r>
      <w:r w:rsidR="000C46DF" w:rsidRPr="00261A7A">
        <w:rPr>
          <w:sz w:val="32"/>
        </w:rPr>
        <w:t xml:space="preserve"> - Hrady a zámky</w:t>
      </w:r>
    </w:p>
    <w:p w:rsidR="003801A6" w:rsidRPr="003801A6" w:rsidRDefault="003801A6" w:rsidP="003801A6">
      <w:pPr>
        <w:pStyle w:val="msce"/>
        <w:jc w:val="center"/>
        <w:rPr>
          <w:color w:val="C00000"/>
          <w:sz w:val="24"/>
        </w:rPr>
      </w:pPr>
      <w:r>
        <w:rPr>
          <w:color w:val="C00000"/>
          <w:sz w:val="24"/>
        </w:rPr>
        <w:t xml:space="preserve">Prosíme, pro aktuální informace </w:t>
      </w:r>
      <w:r w:rsidRPr="00194C41">
        <w:rPr>
          <w:color w:val="C00000"/>
          <w:sz w:val="24"/>
        </w:rPr>
        <w:t>sledujte</w:t>
      </w:r>
      <w:r>
        <w:rPr>
          <w:color w:val="C00000"/>
          <w:sz w:val="24"/>
        </w:rPr>
        <w:t xml:space="preserve"> také</w:t>
      </w:r>
      <w:r w:rsidRPr="00194C41">
        <w:rPr>
          <w:color w:val="C00000"/>
          <w:sz w:val="24"/>
        </w:rPr>
        <w:t xml:space="preserve"> webové stránky a sociální sítě jednotlivých objektů.</w:t>
      </w:r>
    </w:p>
    <w:p w:rsidR="00206FE6" w:rsidRDefault="00206FE6" w:rsidP="00EB0F1F">
      <w:pPr>
        <w:jc w:val="both"/>
        <w:rPr>
          <w:rFonts w:ascii="Times New Roman" w:hAnsi="Times New Roman" w:cs="Times New Roman"/>
          <w:b/>
          <w:sz w:val="28"/>
        </w:rPr>
      </w:pPr>
    </w:p>
    <w:p w:rsidR="003D34A2" w:rsidRDefault="00CE6A29" w:rsidP="00473409">
      <w:pPr>
        <w:pStyle w:val="Nadpis2"/>
      </w:pPr>
      <w:proofErr w:type="gramStart"/>
      <w:r>
        <w:t>Kvě</w:t>
      </w:r>
      <w:r w:rsidR="00EB0F1F">
        <w:t>ten</w:t>
      </w:r>
      <w:proofErr w:type="gramEnd"/>
      <w:r w:rsidR="003D34A2" w:rsidRPr="006E0AF5">
        <w:t xml:space="preserve"> – Královéhradecký kraj</w:t>
      </w:r>
    </w:p>
    <w:p w:rsidR="00261A7A" w:rsidRDefault="004640ED" w:rsidP="00261A7A">
      <w:pPr>
        <w:pStyle w:val="akcetext"/>
        <w:numPr>
          <w:ilvl w:val="0"/>
          <w:numId w:val="4"/>
        </w:numPr>
        <w:ind w:left="360"/>
      </w:pPr>
      <w:r w:rsidRPr="00261A7A">
        <w:rPr>
          <w:rStyle w:val="Hypertextovodkaz"/>
          <w:color w:val="auto"/>
          <w:u w:val="none"/>
        </w:rPr>
        <w:t>30. 4. – 8. 5.:</w:t>
      </w:r>
      <w:r w:rsidRPr="00261A7A">
        <w:rPr>
          <w:rStyle w:val="Hypertextovodkaz"/>
          <w:u w:val="none"/>
        </w:rPr>
        <w:t xml:space="preserve"> </w:t>
      </w:r>
      <w:r w:rsidRPr="00261A7A">
        <w:t>státní</w:t>
      </w:r>
      <w:r>
        <w:t xml:space="preserve"> zámek </w:t>
      </w:r>
      <w:r w:rsidRPr="00261A7A">
        <w:rPr>
          <w:b/>
        </w:rPr>
        <w:t xml:space="preserve">Hrádek u Nechanic – Rozkvetlý Hrádek. </w:t>
      </w:r>
      <w:r w:rsidRPr="001176F9">
        <w:t>Květinová výstava věnovaná hraběnce Marii Tereze z </w:t>
      </w:r>
      <w:proofErr w:type="spellStart"/>
      <w:r w:rsidRPr="001176F9">
        <w:t>Harrachu</w:t>
      </w:r>
      <w:proofErr w:type="spellEnd"/>
      <w:r w:rsidRPr="001176F9">
        <w:t>, matce chudých.</w:t>
      </w:r>
    </w:p>
    <w:p w:rsidR="00261A7A" w:rsidRPr="00261A7A" w:rsidRDefault="00261A7A" w:rsidP="00261A7A">
      <w:pPr>
        <w:pStyle w:val="akcetext"/>
        <w:numPr>
          <w:ilvl w:val="0"/>
          <w:numId w:val="0"/>
        </w:numPr>
      </w:pPr>
      <w:r w:rsidRPr="00A543FA">
        <w:t>(</w:t>
      </w:r>
      <w:hyperlink r:id="rId8" w:history="1">
        <w:r w:rsidRPr="00A543FA">
          <w:rPr>
            <w:rStyle w:val="Hypertextovodkaz"/>
            <w:sz w:val="20"/>
            <w:szCs w:val="20"/>
          </w:rPr>
          <w:t>www.zamek-hradekunechanic.cz</w:t>
        </w:r>
      </w:hyperlink>
      <w:r w:rsidRPr="00A543FA">
        <w:t xml:space="preserve">; </w:t>
      </w:r>
      <w:hyperlink r:id="rId9" w:history="1">
        <w:r w:rsidRPr="00A543FA">
          <w:rPr>
            <w:rStyle w:val="Hypertextovodkaz"/>
            <w:sz w:val="20"/>
            <w:szCs w:val="20"/>
          </w:rPr>
          <w:t>www.facebook.com/hradekunechanic</w:t>
        </w:r>
      </w:hyperlink>
      <w:r w:rsidRPr="00A543FA">
        <w:t>;</w:t>
      </w:r>
      <w:r>
        <w:t xml:space="preserve"> </w:t>
      </w:r>
      <w:hyperlink r:id="rId10" w:history="1">
        <w:r w:rsidRPr="003F1A15">
          <w:rPr>
            <w:rStyle w:val="Hypertextovodkaz"/>
            <w:sz w:val="20"/>
            <w:szCs w:val="20"/>
          </w:rPr>
          <w:t>www.instagram.com/zamek_hradek</w:t>
        </w:r>
      </w:hyperlink>
      <w:r w:rsidRPr="00A543FA">
        <w:t>)</w:t>
      </w:r>
    </w:p>
    <w:p w:rsidR="000E5014" w:rsidRDefault="000E5014" w:rsidP="00206FE6">
      <w:pPr>
        <w:pStyle w:val="akcetext"/>
        <w:numPr>
          <w:ilvl w:val="0"/>
          <w:numId w:val="4"/>
        </w:numPr>
        <w:ind w:left="360"/>
      </w:pPr>
      <w:r w:rsidRPr="000E5014">
        <w:rPr>
          <w:rStyle w:val="Hypertextovodkaz"/>
          <w:color w:val="auto"/>
          <w:u w:val="none"/>
        </w:rPr>
        <w:t>7. 5.:</w:t>
      </w:r>
      <w:r w:rsidRPr="000E5014">
        <w:rPr>
          <w:rStyle w:val="Hypertextovodkaz"/>
          <w:b/>
          <w:color w:val="auto"/>
          <w:u w:val="none"/>
        </w:rPr>
        <w:t xml:space="preserve"> státní zámek Ratibořice – Soirée u vévodkyně za svitu svící. </w:t>
      </w:r>
      <w:r w:rsidRPr="000E5014">
        <w:rPr>
          <w:rStyle w:val="Siln"/>
          <w:b w:val="0"/>
        </w:rPr>
        <w:t>Výjimečně, pouze během těchto mimořádných prohlídek, budete mít možnost opět spatřit zámecké interiéry osvětlené tak, jak je vídali jejich obyvatelé před 200 lety. Zažijete také jedno milé překvapení.</w:t>
      </w:r>
      <w:r w:rsidRPr="000E5014">
        <w:rPr>
          <w:b/>
        </w:rPr>
        <w:t xml:space="preserve"> </w:t>
      </w:r>
      <w:r w:rsidRPr="00BA1AF7">
        <w:rPr>
          <w:rStyle w:val="Siln"/>
          <w:b w:val="0"/>
        </w:rPr>
        <w:t>Vstupenky je nutno rezervovat předem</w:t>
      </w:r>
      <w:r>
        <w:rPr>
          <w:rStyle w:val="Siln"/>
          <w:b w:val="0"/>
          <w:bCs w:val="0"/>
        </w:rPr>
        <w:t xml:space="preserve">: </w:t>
      </w:r>
      <w:r w:rsidRPr="00BA1AF7">
        <w:t>Rezervace návštěv a podrobné informace na telefonním čísle +420 491 452 123 (pouze v pracovních dnech v čase od 7.00 do 14.00 hod.) e-mail: </w:t>
      </w:r>
      <w:hyperlink r:id="rId11" w:history="1">
        <w:r w:rsidRPr="00BA1AF7">
          <w:rPr>
            <w:rStyle w:val="Hypertextovodkaz"/>
            <w:color w:val="auto"/>
            <w:u w:val="none"/>
          </w:rPr>
          <w:t>ratiborice@npu.cz</w:t>
        </w:r>
      </w:hyperlink>
    </w:p>
    <w:p w:rsidR="000E5014" w:rsidRPr="000E5014" w:rsidRDefault="000E5014" w:rsidP="000E5014">
      <w:pPr>
        <w:pStyle w:val="akcetext"/>
        <w:numPr>
          <w:ilvl w:val="0"/>
          <w:numId w:val="0"/>
        </w:numPr>
        <w:ind w:left="360"/>
        <w:jc w:val="left"/>
        <w:rPr>
          <w:sz w:val="20"/>
          <w:szCs w:val="20"/>
        </w:rPr>
      </w:pPr>
      <w:r w:rsidRPr="00FF1DD1">
        <w:rPr>
          <w:sz w:val="20"/>
          <w:szCs w:val="20"/>
        </w:rPr>
        <w:t>(</w:t>
      </w:r>
      <w:hyperlink r:id="rId12" w:history="1">
        <w:r w:rsidRPr="00FF1DD1">
          <w:rPr>
            <w:rStyle w:val="Hypertextovodkaz"/>
            <w:sz w:val="20"/>
            <w:szCs w:val="20"/>
          </w:rPr>
          <w:t>www.zamek-ratiborice.cz</w:t>
        </w:r>
      </w:hyperlink>
      <w:r w:rsidRPr="00FF1DD1">
        <w:rPr>
          <w:sz w:val="20"/>
          <w:szCs w:val="20"/>
        </w:rPr>
        <w:t>;</w:t>
      </w:r>
      <w:hyperlink r:id="rId13" w:history="1">
        <w:r w:rsidRPr="00FF1DD1">
          <w:rPr>
            <w:rStyle w:val="Hypertextovodkaz"/>
            <w:sz w:val="20"/>
            <w:szCs w:val="20"/>
          </w:rPr>
          <w:t>www.facebook.com/ratiborice.zamek</w:t>
        </w:r>
      </w:hyperlink>
      <w:r w:rsidRPr="00FF1DD1">
        <w:rPr>
          <w:sz w:val="20"/>
          <w:szCs w:val="20"/>
        </w:rPr>
        <w:t xml:space="preserve">; </w:t>
      </w:r>
      <w:hyperlink r:id="rId14" w:history="1">
        <w:r w:rsidRPr="00FF1DD1">
          <w:rPr>
            <w:rStyle w:val="Hypertextovodkaz"/>
            <w:sz w:val="20"/>
            <w:szCs w:val="20"/>
          </w:rPr>
          <w:t>www.instagram.com/ratiborice.zamek</w:t>
        </w:r>
      </w:hyperlink>
      <w:r w:rsidRPr="00FF1DD1">
        <w:rPr>
          <w:sz w:val="20"/>
          <w:szCs w:val="20"/>
        </w:rPr>
        <w:t>)</w:t>
      </w:r>
    </w:p>
    <w:p w:rsidR="00206FE6" w:rsidRDefault="00206FE6" w:rsidP="00206FE6">
      <w:pPr>
        <w:pStyle w:val="akcetext"/>
        <w:numPr>
          <w:ilvl w:val="0"/>
          <w:numId w:val="4"/>
        </w:numPr>
        <w:ind w:left="360"/>
      </w:pPr>
      <w:r w:rsidRPr="001D5313">
        <w:t>1.</w:t>
      </w:r>
      <w:r w:rsidRPr="00BC7122">
        <w:t>–</w:t>
      </w:r>
      <w:r w:rsidRPr="001D5313">
        <w:t xml:space="preserve">31. 5.: státní zámek </w:t>
      </w:r>
      <w:r w:rsidRPr="001D5313">
        <w:rPr>
          <w:b/>
        </w:rPr>
        <w:t>Opočno</w:t>
      </w:r>
      <w:r>
        <w:rPr>
          <w:b/>
        </w:rPr>
        <w:t xml:space="preserve"> </w:t>
      </w:r>
      <w:r w:rsidRPr="001D5313">
        <w:rPr>
          <w:b/>
        </w:rPr>
        <w:t xml:space="preserve">– Výstava </w:t>
      </w:r>
      <w:proofErr w:type="spellStart"/>
      <w:r w:rsidRPr="001D5313">
        <w:rPr>
          <w:b/>
        </w:rPr>
        <w:t>fotoobrazů</w:t>
      </w:r>
      <w:proofErr w:type="spellEnd"/>
      <w:r w:rsidRPr="001D5313">
        <w:rPr>
          <w:b/>
        </w:rPr>
        <w:t xml:space="preserve"> a jejich ztvárnění – Petr Smejkal.</w:t>
      </w:r>
      <w:r>
        <w:t xml:space="preserve"> </w:t>
      </w:r>
      <w:r w:rsidRPr="001D5313">
        <w:t xml:space="preserve">Výstava </w:t>
      </w:r>
      <w:proofErr w:type="spellStart"/>
      <w:r w:rsidRPr="001D5313">
        <w:t>fotoobrazů</w:t>
      </w:r>
      <w:proofErr w:type="spellEnd"/>
      <w:r w:rsidRPr="001D5313">
        <w:t xml:space="preserve"> regionálního fotografa Petra Smejkala především s přírodní tématikou, konaná v části prostor bývalé zámecké kuchyně (vstup volný z II. nádvoří).</w:t>
      </w:r>
      <w:r>
        <w:t xml:space="preserve"> </w:t>
      </w:r>
      <w:r w:rsidRPr="001D5313">
        <w:t>Možnost zakoupení vystavovaného obrazu. (Výtěžek poputuje do dětských domovů.)</w:t>
      </w:r>
      <w:r>
        <w:t xml:space="preserve"> </w:t>
      </w:r>
    </w:p>
    <w:p w:rsidR="00C10F66" w:rsidRPr="001D5313" w:rsidRDefault="00C10F66" w:rsidP="00C10F66">
      <w:pPr>
        <w:pStyle w:val="akcetext"/>
        <w:numPr>
          <w:ilvl w:val="0"/>
          <w:numId w:val="0"/>
        </w:numPr>
        <w:ind w:left="360"/>
      </w:pPr>
      <w:r w:rsidRPr="00720415">
        <w:t>(</w:t>
      </w:r>
      <w:hyperlink r:id="rId15" w:history="1">
        <w:r w:rsidRPr="00720415">
          <w:rPr>
            <w:rStyle w:val="Hypertextovodkaz"/>
            <w:sz w:val="22"/>
          </w:rPr>
          <w:t>www.zamek-opocno.cz</w:t>
        </w:r>
      </w:hyperlink>
      <w:r w:rsidRPr="00720415">
        <w:rPr>
          <w:rStyle w:val="Hypertextovodkaz"/>
          <w:sz w:val="22"/>
        </w:rPr>
        <w:t xml:space="preserve">; </w:t>
      </w:r>
      <w:hyperlink r:id="rId16" w:history="1">
        <w:r w:rsidRPr="00720415">
          <w:rPr>
            <w:rStyle w:val="Hypertextovodkaz"/>
            <w:sz w:val="22"/>
          </w:rPr>
          <w:t>www.facebook.com/zamekopocno</w:t>
        </w:r>
      </w:hyperlink>
      <w:r w:rsidRPr="00720415">
        <w:t xml:space="preserve">; </w:t>
      </w:r>
      <w:hyperlink r:id="rId17" w:history="1">
        <w:r w:rsidRPr="00720415">
          <w:rPr>
            <w:rStyle w:val="Hypertextovodkaz"/>
            <w:sz w:val="22"/>
          </w:rPr>
          <w:t>www.instagram.com/zamekopocno</w:t>
        </w:r>
      </w:hyperlink>
      <w:r w:rsidRPr="00720415">
        <w:t>)</w:t>
      </w:r>
    </w:p>
    <w:p w:rsidR="005705FD" w:rsidRDefault="005705FD" w:rsidP="005705FD">
      <w:pPr>
        <w:pStyle w:val="akcetext"/>
        <w:numPr>
          <w:ilvl w:val="0"/>
          <w:numId w:val="4"/>
        </w:numPr>
        <w:ind w:left="360"/>
      </w:pPr>
      <w:r w:rsidRPr="001D5313">
        <w:t>7.</w:t>
      </w:r>
      <w:r w:rsidRPr="00BC7122">
        <w:t>–</w:t>
      </w:r>
      <w:r w:rsidRPr="001D5313">
        <w:t xml:space="preserve">8. 5.: státní zámek </w:t>
      </w:r>
      <w:r w:rsidRPr="00150189">
        <w:rPr>
          <w:b/>
        </w:rPr>
        <w:t>Opočno – Opočno opačně... (co obvykle uzamčeno, odemkneme).</w:t>
      </w:r>
      <w:r>
        <w:t xml:space="preserve"> </w:t>
      </w:r>
      <w:r w:rsidRPr="001D5313">
        <w:t>Repríza veřejností oblíbených mimořádných prohlídek běžně nepřístupných prostor opočenského zámku.</w:t>
      </w:r>
      <w:r>
        <w:t xml:space="preserve"> Na jaké prostory se můžete těšit: </w:t>
      </w:r>
      <w:proofErr w:type="spellStart"/>
      <w:r>
        <w:t>s</w:t>
      </w:r>
      <w:r w:rsidRPr="001D5313">
        <w:t>tříbrnice</w:t>
      </w:r>
      <w:proofErr w:type="spellEnd"/>
      <w:r>
        <w:t>, p</w:t>
      </w:r>
      <w:r w:rsidRPr="001D5313">
        <w:t>rostory bývalé zámecké kuchyně a "přípravny jídel", ve které se dochovala část původního technického vybavení – například mycí pult nebo ledem chlazená historická lednička</w:t>
      </w:r>
      <w:r>
        <w:t xml:space="preserve"> (p</w:t>
      </w:r>
      <w:r w:rsidRPr="001D5313">
        <w:t>ozornost bude věnována zejména vzácně dochovanému jídelnímu výtahu z počátku 20. století, včetně jeho nedávno objevené strojovny</w:t>
      </w:r>
      <w:r>
        <w:t xml:space="preserve">), </w:t>
      </w:r>
      <w:r w:rsidRPr="001D5313">
        <w:t>Francouzská knihovna</w:t>
      </w:r>
      <w:r>
        <w:t>, s</w:t>
      </w:r>
      <w:r w:rsidRPr="001D5313">
        <w:t>pojovací chodba</w:t>
      </w:r>
      <w:r>
        <w:t xml:space="preserve"> </w:t>
      </w:r>
      <w:r w:rsidRPr="001D5313">
        <w:t>propojující zámeckou budovu s letohrádkem zamýšlená nepochybně i jako chodba úniková. Zastávkou bude oratoř kostela Nejsvětější Trojice</w:t>
      </w:r>
      <w:r>
        <w:t>, l</w:t>
      </w:r>
      <w:r w:rsidRPr="001D5313">
        <w:t>etohrádek</w:t>
      </w:r>
      <w:r>
        <w:t xml:space="preserve"> v zámeckém parku.</w:t>
      </w:r>
    </w:p>
    <w:p w:rsidR="00C10F66" w:rsidRDefault="00C10F66" w:rsidP="00C10F66">
      <w:pPr>
        <w:pStyle w:val="akcetext"/>
        <w:numPr>
          <w:ilvl w:val="0"/>
          <w:numId w:val="0"/>
        </w:numPr>
        <w:ind w:left="360"/>
      </w:pPr>
      <w:r w:rsidRPr="00720415">
        <w:t>(</w:t>
      </w:r>
      <w:hyperlink r:id="rId18" w:history="1">
        <w:r w:rsidRPr="00720415">
          <w:rPr>
            <w:rStyle w:val="Hypertextovodkaz"/>
            <w:sz w:val="22"/>
          </w:rPr>
          <w:t>www.zamek-opocno.cz</w:t>
        </w:r>
      </w:hyperlink>
      <w:r w:rsidRPr="00720415">
        <w:rPr>
          <w:rStyle w:val="Hypertextovodkaz"/>
          <w:sz w:val="22"/>
        </w:rPr>
        <w:t xml:space="preserve">; </w:t>
      </w:r>
      <w:hyperlink r:id="rId19" w:history="1">
        <w:r w:rsidRPr="00720415">
          <w:rPr>
            <w:rStyle w:val="Hypertextovodkaz"/>
            <w:sz w:val="22"/>
          </w:rPr>
          <w:t>www.facebook.com/zamekopocno</w:t>
        </w:r>
      </w:hyperlink>
      <w:r w:rsidRPr="00720415">
        <w:t xml:space="preserve">; </w:t>
      </w:r>
      <w:hyperlink r:id="rId20" w:history="1">
        <w:r w:rsidRPr="00720415">
          <w:rPr>
            <w:rStyle w:val="Hypertextovodkaz"/>
            <w:sz w:val="22"/>
          </w:rPr>
          <w:t>www.instagram.com/zamekopocno</w:t>
        </w:r>
      </w:hyperlink>
      <w:r w:rsidRPr="00720415">
        <w:t>)</w:t>
      </w:r>
    </w:p>
    <w:p w:rsidR="005705FD" w:rsidRDefault="005705FD" w:rsidP="005705FD">
      <w:pPr>
        <w:pStyle w:val="akcetext"/>
        <w:numPr>
          <w:ilvl w:val="0"/>
          <w:numId w:val="4"/>
        </w:numPr>
        <w:ind w:left="360"/>
      </w:pPr>
      <w:r w:rsidRPr="00150189">
        <w:t xml:space="preserve">29. 5.: státní zámek </w:t>
      </w:r>
      <w:r w:rsidRPr="00150189">
        <w:rPr>
          <w:b/>
        </w:rPr>
        <w:t>Opočno – V opočenské zbrojnici "za provázky".</w:t>
      </w:r>
      <w:r>
        <w:t xml:space="preserve"> </w:t>
      </w:r>
      <w:r w:rsidRPr="00150189">
        <w:t xml:space="preserve">Prohlídka běžně </w:t>
      </w:r>
      <w:r w:rsidRPr="00150189">
        <w:lastRenderedPageBreak/>
        <w:t>nepřístupné části opočenského rytířského sálu ukrytá "za provázky" a prohlídka zbraní vstupního schodiště s komentářem správce depozitáře.</w:t>
      </w:r>
      <w:r>
        <w:t xml:space="preserve"> </w:t>
      </w:r>
      <w:r w:rsidRPr="00150189">
        <w:t>Délka cca 50 min.</w:t>
      </w:r>
      <w:r>
        <w:t xml:space="preserve"> </w:t>
      </w:r>
      <w:r w:rsidRPr="00150189">
        <w:t>Maximální</w:t>
      </w:r>
      <w:r>
        <w:t xml:space="preserve"> počet návštěvníků ve skupině: 10.</w:t>
      </w:r>
    </w:p>
    <w:p w:rsidR="005705FD" w:rsidRPr="001176F9" w:rsidRDefault="00C10F66" w:rsidP="00473409">
      <w:pPr>
        <w:pStyle w:val="akcetext"/>
        <w:numPr>
          <w:ilvl w:val="0"/>
          <w:numId w:val="0"/>
        </w:numPr>
        <w:ind w:left="360"/>
      </w:pPr>
      <w:r w:rsidRPr="00720415">
        <w:t>(</w:t>
      </w:r>
      <w:hyperlink r:id="rId21" w:history="1">
        <w:r w:rsidRPr="00720415">
          <w:rPr>
            <w:rStyle w:val="Hypertextovodkaz"/>
            <w:sz w:val="22"/>
          </w:rPr>
          <w:t>www.zamek-opocno.cz</w:t>
        </w:r>
      </w:hyperlink>
      <w:r w:rsidRPr="00720415">
        <w:rPr>
          <w:rStyle w:val="Hypertextovodkaz"/>
          <w:sz w:val="22"/>
        </w:rPr>
        <w:t xml:space="preserve">; </w:t>
      </w:r>
      <w:hyperlink r:id="rId22" w:history="1">
        <w:r w:rsidRPr="00720415">
          <w:rPr>
            <w:rStyle w:val="Hypertextovodkaz"/>
            <w:sz w:val="22"/>
          </w:rPr>
          <w:t>www.facebook.com/zamekopocno</w:t>
        </w:r>
      </w:hyperlink>
      <w:r w:rsidRPr="00720415">
        <w:t xml:space="preserve">; </w:t>
      </w:r>
      <w:hyperlink r:id="rId23" w:history="1">
        <w:r w:rsidRPr="00720415">
          <w:rPr>
            <w:rStyle w:val="Hypertextovodkaz"/>
            <w:sz w:val="22"/>
          </w:rPr>
          <w:t>www.instagram.com/zamekopocno</w:t>
        </w:r>
      </w:hyperlink>
      <w:r w:rsidRPr="00720415">
        <w:t>)</w:t>
      </w:r>
    </w:p>
    <w:p w:rsidR="00E90186" w:rsidRDefault="00E90186" w:rsidP="00E90186">
      <w:pPr>
        <w:pStyle w:val="akcetext"/>
        <w:numPr>
          <w:ilvl w:val="0"/>
          <w:numId w:val="0"/>
        </w:numPr>
        <w:ind w:left="357"/>
      </w:pPr>
    </w:p>
    <w:p w:rsidR="00CE6A29" w:rsidRDefault="00CE6A29" w:rsidP="00473409">
      <w:pPr>
        <w:pStyle w:val="Nadpis2"/>
      </w:pPr>
      <w:proofErr w:type="gramStart"/>
      <w:r>
        <w:t>Květen</w:t>
      </w:r>
      <w:proofErr w:type="gramEnd"/>
      <w:r w:rsidRPr="006E0AF5">
        <w:t xml:space="preserve"> – </w:t>
      </w:r>
      <w:r>
        <w:t>Liberecký</w:t>
      </w:r>
      <w:r w:rsidRPr="006E0AF5">
        <w:t xml:space="preserve"> kraj</w:t>
      </w:r>
    </w:p>
    <w:p w:rsidR="00593B12" w:rsidRDefault="00593B12" w:rsidP="00593B12">
      <w:pPr>
        <w:pStyle w:val="akcetext"/>
        <w:widowControl/>
        <w:numPr>
          <w:ilvl w:val="0"/>
          <w:numId w:val="2"/>
        </w:numPr>
        <w:suppressAutoHyphens w:val="0"/>
        <w:ind w:left="360"/>
        <w:contextualSpacing/>
      </w:pPr>
      <w:r w:rsidRPr="0064612F">
        <w:t xml:space="preserve">7. a 8. 5.: státní zámek </w:t>
      </w:r>
      <w:proofErr w:type="spellStart"/>
      <w:r w:rsidRPr="0064612F">
        <w:rPr>
          <w:b/>
        </w:rPr>
        <w:t>Lemberk</w:t>
      </w:r>
      <w:proofErr w:type="spellEnd"/>
      <w:r w:rsidRPr="0064612F">
        <w:rPr>
          <w:b/>
        </w:rPr>
        <w:t xml:space="preserve"> – Zpřístupnění středověké věže</w:t>
      </w:r>
      <w:r w:rsidRPr="0064612F">
        <w:t xml:space="preserve"> s vyhlídkou po okolí zámku</w:t>
      </w:r>
      <w:r>
        <w:t>.</w:t>
      </w:r>
    </w:p>
    <w:p w:rsidR="00E327E3" w:rsidRPr="0064612F" w:rsidRDefault="00E327E3" w:rsidP="00E327E3">
      <w:pPr>
        <w:pStyle w:val="akcetext"/>
        <w:numPr>
          <w:ilvl w:val="0"/>
          <w:numId w:val="0"/>
        </w:numPr>
        <w:jc w:val="center"/>
      </w:pPr>
      <w:r w:rsidRPr="00E90186">
        <w:rPr>
          <w:sz w:val="20"/>
        </w:rPr>
        <w:t>(</w:t>
      </w:r>
      <w:hyperlink r:id="rId24" w:history="1">
        <w:r w:rsidRPr="00E90186">
          <w:rPr>
            <w:rStyle w:val="Hypertextovodkaz"/>
            <w:sz w:val="20"/>
          </w:rPr>
          <w:t>www.zamek-lemberk.cz</w:t>
        </w:r>
      </w:hyperlink>
      <w:r w:rsidRPr="00E90186">
        <w:rPr>
          <w:rStyle w:val="Hypertextovodkaz"/>
          <w:sz w:val="20"/>
        </w:rPr>
        <w:t xml:space="preserve">; </w:t>
      </w:r>
      <w:hyperlink r:id="rId25"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26" w:tgtFrame="_blank" w:history="1">
        <w:r w:rsidRPr="00E90186">
          <w:rPr>
            <w:rStyle w:val="Hypertextovodkaz"/>
            <w:sz w:val="20"/>
          </w:rPr>
          <w:t>www.instagram.com/zamek_lemberk</w:t>
        </w:r>
      </w:hyperlink>
      <w:r w:rsidRPr="00E90186">
        <w:rPr>
          <w:sz w:val="20"/>
        </w:rPr>
        <w:t>)</w:t>
      </w:r>
    </w:p>
    <w:p w:rsidR="00F70B57" w:rsidRPr="00F70B57" w:rsidRDefault="00206FE6" w:rsidP="00206FE6">
      <w:pPr>
        <w:pStyle w:val="akcetext"/>
        <w:widowControl/>
        <w:numPr>
          <w:ilvl w:val="0"/>
          <w:numId w:val="2"/>
        </w:numPr>
        <w:suppressAutoHyphens w:val="0"/>
        <w:ind w:left="360"/>
        <w:contextualSpacing/>
      </w:pPr>
      <w:r w:rsidRPr="00B97C6B">
        <w:t>14.</w:t>
      </w:r>
      <w:r>
        <w:t>–</w:t>
      </w:r>
      <w:r w:rsidRPr="00B97C6B">
        <w:t>15.5.</w:t>
      </w:r>
      <w:r>
        <w:t xml:space="preserve">: státní hrad </w:t>
      </w:r>
      <w:r w:rsidRPr="0038157A">
        <w:rPr>
          <w:b/>
        </w:rPr>
        <w:t xml:space="preserve">Bezděz – Vystoupení šermířské skupiny </w:t>
      </w:r>
      <w:proofErr w:type="spellStart"/>
      <w:r w:rsidRPr="0038157A">
        <w:rPr>
          <w:b/>
        </w:rPr>
        <w:t>Reliquia</w:t>
      </w:r>
      <w:proofErr w:type="spellEnd"/>
      <w:r w:rsidRPr="0038157A">
        <w:rPr>
          <w:b/>
        </w:rPr>
        <w:t>.</w:t>
      </w:r>
      <w:r>
        <w:t xml:space="preserve"> </w:t>
      </w:r>
      <w:r w:rsidRPr="00800B48">
        <w:rPr>
          <w:rFonts w:eastAsia="Times New Roman"/>
          <w:bCs/>
          <w:kern w:val="0"/>
          <w:lang w:eastAsia="cs-CZ" w:bidi="ar-SA"/>
        </w:rPr>
        <w:t>Kovářská dílna na nádvoří.</w:t>
      </w:r>
    </w:p>
    <w:p w:rsidR="00206FE6" w:rsidRPr="00F70B57" w:rsidRDefault="00F70B57" w:rsidP="00F70B57">
      <w:pPr>
        <w:pStyle w:val="akcetext"/>
        <w:numPr>
          <w:ilvl w:val="0"/>
          <w:numId w:val="0"/>
        </w:numPr>
        <w:ind w:left="360"/>
        <w:jc w:val="left"/>
        <w:rPr>
          <w:sz w:val="22"/>
        </w:rPr>
      </w:pPr>
      <w:r w:rsidRPr="007F3FAB">
        <w:rPr>
          <w:sz w:val="22"/>
        </w:rPr>
        <w:t>(</w:t>
      </w:r>
      <w:hyperlink r:id="rId27" w:history="1">
        <w:r w:rsidRPr="00561F4D">
          <w:rPr>
            <w:rStyle w:val="Hypertextovodkaz"/>
            <w:sz w:val="22"/>
          </w:rPr>
          <w:t>www.hrad-bezdez.</w:t>
        </w:r>
      </w:hyperlink>
      <w:hyperlink r:id="rId28" w:history="1">
        <w:r w:rsidRPr="007F3FAB">
          <w:rPr>
            <w:rStyle w:val="Hypertextovodkaz"/>
            <w:sz w:val="22"/>
          </w:rPr>
          <w:t>cz</w:t>
        </w:r>
      </w:hyperlink>
      <w:r w:rsidRPr="007F3FAB">
        <w:rPr>
          <w:sz w:val="22"/>
        </w:rPr>
        <w:t xml:space="preserve">; </w:t>
      </w:r>
      <w:hyperlink r:id="rId29" w:history="1">
        <w:r w:rsidRPr="007F3FAB">
          <w:rPr>
            <w:rStyle w:val="Hypertextovodkaz"/>
            <w:sz w:val="22"/>
          </w:rPr>
          <w:t>www.facebook.com/HradBezdez</w:t>
        </w:r>
      </w:hyperlink>
      <w:r w:rsidRPr="007F3FAB">
        <w:rPr>
          <w:sz w:val="22"/>
        </w:rPr>
        <w:t xml:space="preserve">; </w:t>
      </w:r>
      <w:hyperlink r:id="rId30" w:history="1">
        <w:r w:rsidRPr="007F3FAB">
          <w:rPr>
            <w:rStyle w:val="Hypertextovodkaz"/>
            <w:sz w:val="22"/>
          </w:rPr>
          <w:t>www.instagram.com/hradbezdez</w:t>
        </w:r>
      </w:hyperlink>
      <w:r w:rsidRPr="007F3FAB">
        <w:rPr>
          <w:sz w:val="22"/>
        </w:rPr>
        <w:t>)</w:t>
      </w:r>
      <w:r w:rsidR="00206FE6" w:rsidRPr="00B97C6B">
        <w:t xml:space="preserve"> </w:t>
      </w:r>
    </w:p>
    <w:p w:rsidR="00E407B3" w:rsidRPr="001F20F2" w:rsidRDefault="00E407B3" w:rsidP="00E407B3">
      <w:pPr>
        <w:pStyle w:val="akcetext"/>
        <w:widowControl/>
        <w:numPr>
          <w:ilvl w:val="0"/>
          <w:numId w:val="2"/>
        </w:numPr>
        <w:suppressAutoHyphens w:val="0"/>
        <w:ind w:left="360"/>
        <w:contextualSpacing/>
      </w:pPr>
      <w:bookmarkStart w:id="0" w:name="_GoBack"/>
      <w:bookmarkEnd w:id="0"/>
      <w:r w:rsidRPr="001F20F2">
        <w:t xml:space="preserve">21. 5.: státní hrad </w:t>
      </w:r>
      <w:proofErr w:type="spellStart"/>
      <w:r w:rsidRPr="001F20F2">
        <w:rPr>
          <w:b/>
        </w:rPr>
        <w:t>Grabštejn</w:t>
      </w:r>
      <w:proofErr w:type="spellEnd"/>
      <w:r w:rsidRPr="001F20F2">
        <w:rPr>
          <w:b/>
        </w:rPr>
        <w:t xml:space="preserve"> – Komorní hradní bál.</w:t>
      </w:r>
      <w:r w:rsidRPr="001F20F2">
        <w:t xml:space="preserve"> </w:t>
      </w:r>
      <w:r>
        <w:t xml:space="preserve">Ples s historickými tanci v dobových kostýmech </w:t>
      </w:r>
      <w:r w:rsidRPr="001F20F2">
        <w:t>pořádá soubor </w:t>
      </w:r>
      <w:proofErr w:type="spellStart"/>
      <w:r w:rsidRPr="001F20F2">
        <w:t>Fragium</w:t>
      </w:r>
      <w:proofErr w:type="spellEnd"/>
      <w:r w:rsidRPr="001F20F2">
        <w:t xml:space="preserve"> 16 pod vedením Pavla Jiráska. Tance a jejich výuku povede Hana </w:t>
      </w:r>
      <w:proofErr w:type="spellStart"/>
      <w:r w:rsidRPr="001F20F2">
        <w:t>Tillmanová</w:t>
      </w:r>
      <w:proofErr w:type="spellEnd"/>
      <w:r>
        <w:t xml:space="preserve">. </w:t>
      </w:r>
      <w:r w:rsidRPr="001F20F2">
        <w:t>Předchozí znalost tanců není nutná k tomu, abyste se mohli zúčastnit, mnohé jsou tak jednoduché a příjemné, že se je rychle naučíte přímo na místě. Oblečení vybírejte jako na bál napříč staletími, ze svých oblíbených období od konce 15. do 19. století</w:t>
      </w:r>
      <w:r>
        <w:t xml:space="preserve">. </w:t>
      </w:r>
      <w:r w:rsidRPr="001F20F2">
        <w:t>Více podrobností</w:t>
      </w:r>
      <w:r>
        <w:t xml:space="preserve"> a přihlášky</w:t>
      </w:r>
      <w:r w:rsidRPr="001F20F2">
        <w:t xml:space="preserve"> </w:t>
      </w:r>
      <w:hyperlink r:id="rId31" w:history="1">
        <w:r w:rsidRPr="001F20F2">
          <w:rPr>
            <w:rStyle w:val="Hypertextovodkaz"/>
          </w:rPr>
          <w:t>ZDE</w:t>
        </w:r>
      </w:hyperlink>
      <w:r>
        <w:t>.</w:t>
      </w:r>
    </w:p>
    <w:p w:rsidR="00E407B3" w:rsidRDefault="00E407B3" w:rsidP="00E407B3">
      <w:pPr>
        <w:pStyle w:val="akcetext"/>
        <w:numPr>
          <w:ilvl w:val="0"/>
          <w:numId w:val="0"/>
        </w:numPr>
        <w:ind w:left="360"/>
      </w:pPr>
      <w:r w:rsidRPr="00E90186">
        <w:rPr>
          <w:sz w:val="22"/>
        </w:rPr>
        <w:t>(</w:t>
      </w:r>
      <w:hyperlink r:id="rId32" w:history="1">
        <w:r w:rsidRPr="00E90186">
          <w:rPr>
            <w:rStyle w:val="Hypertextovodkaz"/>
            <w:sz w:val="22"/>
          </w:rPr>
          <w:t>www.hrad-grabstejn.cz</w:t>
        </w:r>
      </w:hyperlink>
      <w:r w:rsidRPr="00E90186">
        <w:rPr>
          <w:rStyle w:val="Hypertextovodkaz"/>
          <w:sz w:val="22"/>
        </w:rPr>
        <w:t xml:space="preserve">; </w:t>
      </w:r>
      <w:hyperlink r:id="rId33" w:history="1">
        <w:r w:rsidRPr="00E90186">
          <w:rPr>
            <w:rStyle w:val="Hypertextovodkaz"/>
            <w:sz w:val="22"/>
          </w:rPr>
          <w:t>www.facebook.com/shgrabstejn</w:t>
        </w:r>
      </w:hyperlink>
      <w:r w:rsidRPr="00E90186">
        <w:rPr>
          <w:rStyle w:val="Hypertextovodkaz"/>
          <w:sz w:val="22"/>
        </w:rPr>
        <w:t xml:space="preserve">; </w:t>
      </w:r>
      <w:hyperlink r:id="rId34" w:history="1">
        <w:r w:rsidRPr="00E90186">
          <w:rPr>
            <w:rStyle w:val="Hypertextovodkaz"/>
            <w:sz w:val="22"/>
          </w:rPr>
          <w:t>www.instagram.com/hradgrabstejn/</w:t>
        </w:r>
      </w:hyperlink>
      <w:r w:rsidRPr="00E90186">
        <w:rPr>
          <w:rStyle w:val="Hypertextovodkaz"/>
          <w:color w:val="auto"/>
          <w:sz w:val="22"/>
        </w:rPr>
        <w:t>)</w:t>
      </w:r>
    </w:p>
    <w:p w:rsidR="00206FE6" w:rsidRDefault="00206FE6" w:rsidP="00206FE6">
      <w:pPr>
        <w:pStyle w:val="akcetext"/>
        <w:widowControl/>
        <w:numPr>
          <w:ilvl w:val="0"/>
          <w:numId w:val="2"/>
        </w:numPr>
        <w:suppressAutoHyphens w:val="0"/>
        <w:ind w:left="360"/>
        <w:contextualSpacing/>
      </w:pPr>
      <w:r w:rsidRPr="009E3B56">
        <w:t>21.–22. 5.</w:t>
      </w:r>
      <w:r>
        <w:t xml:space="preserve">: </w:t>
      </w:r>
      <w:r w:rsidRPr="009E3B56">
        <w:t xml:space="preserve">státní hrad </w:t>
      </w:r>
      <w:proofErr w:type="spellStart"/>
      <w:r w:rsidRPr="009E3B56">
        <w:rPr>
          <w:b/>
        </w:rPr>
        <w:t>Grabštejn</w:t>
      </w:r>
      <w:proofErr w:type="spellEnd"/>
      <w:r w:rsidRPr="009E3B56">
        <w:rPr>
          <w:b/>
        </w:rPr>
        <w:t xml:space="preserve"> – Prohlídky Veterinárního muzea.</w:t>
      </w:r>
      <w:r w:rsidRPr="009E3B56">
        <w:t xml:space="preserve"> Navštivte jediné muzeum vojenských polních veterinárních souprav v České republice a objevte dějiny nejen československé vojenské kynologie. Prohlídky vždy v 11 a 14 hodin.</w:t>
      </w:r>
    </w:p>
    <w:p w:rsidR="00E327E3" w:rsidRPr="00E327E3" w:rsidRDefault="00E327E3" w:rsidP="00E327E3">
      <w:pPr>
        <w:pStyle w:val="akcetext"/>
        <w:numPr>
          <w:ilvl w:val="0"/>
          <w:numId w:val="0"/>
        </w:numPr>
        <w:ind w:left="360"/>
        <w:rPr>
          <w:rStyle w:val="Hypertextovodkaz"/>
          <w:color w:val="auto"/>
          <w:u w:val="none"/>
        </w:rPr>
      </w:pPr>
      <w:r w:rsidRPr="00E90186">
        <w:rPr>
          <w:sz w:val="22"/>
        </w:rPr>
        <w:t>(</w:t>
      </w:r>
      <w:hyperlink r:id="rId35" w:history="1">
        <w:r w:rsidRPr="00E90186">
          <w:rPr>
            <w:rStyle w:val="Hypertextovodkaz"/>
            <w:sz w:val="22"/>
          </w:rPr>
          <w:t>www.hrad-grabstejn.cz</w:t>
        </w:r>
      </w:hyperlink>
      <w:r w:rsidRPr="00E90186">
        <w:rPr>
          <w:rStyle w:val="Hypertextovodkaz"/>
          <w:sz w:val="22"/>
        </w:rPr>
        <w:t xml:space="preserve">; </w:t>
      </w:r>
      <w:hyperlink r:id="rId36" w:history="1">
        <w:r w:rsidRPr="00E90186">
          <w:rPr>
            <w:rStyle w:val="Hypertextovodkaz"/>
            <w:sz w:val="22"/>
          </w:rPr>
          <w:t>www.facebook.com/shgrabstejn</w:t>
        </w:r>
      </w:hyperlink>
      <w:r w:rsidRPr="00E90186">
        <w:rPr>
          <w:rStyle w:val="Hypertextovodkaz"/>
          <w:sz w:val="22"/>
        </w:rPr>
        <w:t xml:space="preserve">; </w:t>
      </w:r>
      <w:hyperlink r:id="rId37" w:history="1">
        <w:r w:rsidRPr="00E90186">
          <w:rPr>
            <w:rStyle w:val="Hypertextovodkaz"/>
            <w:sz w:val="22"/>
          </w:rPr>
          <w:t>www.instagram.com/hradgrabstejn/</w:t>
        </w:r>
      </w:hyperlink>
      <w:r w:rsidRPr="00E90186">
        <w:rPr>
          <w:rStyle w:val="Hypertextovodkaz"/>
          <w:color w:val="auto"/>
          <w:sz w:val="22"/>
        </w:rPr>
        <w:t>)</w:t>
      </w:r>
    </w:p>
    <w:p w:rsidR="00297F7B" w:rsidRDefault="00297F7B" w:rsidP="00297F7B">
      <w:pPr>
        <w:pStyle w:val="akcetext"/>
        <w:widowControl/>
        <w:numPr>
          <w:ilvl w:val="0"/>
          <w:numId w:val="2"/>
        </w:numPr>
        <w:suppressAutoHyphens w:val="0"/>
        <w:ind w:left="360"/>
        <w:contextualSpacing/>
      </w:pPr>
      <w:r>
        <w:t>21.</w:t>
      </w:r>
      <w:r w:rsidR="00473409" w:rsidRPr="009E3B56">
        <w:t>–</w:t>
      </w:r>
      <w:r>
        <w:t xml:space="preserve">22. 5.: </w:t>
      </w:r>
      <w:r w:rsidRPr="00A5636B">
        <w:t xml:space="preserve">státní zámek </w:t>
      </w:r>
      <w:r w:rsidRPr="00A5636B">
        <w:rPr>
          <w:b/>
        </w:rPr>
        <w:t>Zákupy</w:t>
      </w:r>
      <w:r>
        <w:rPr>
          <w:b/>
        </w:rPr>
        <w:t xml:space="preserve"> – Tvoříme duší. </w:t>
      </w:r>
      <w:r w:rsidRPr="00A121C5">
        <w:t>Tradiční prezentační setkání umělců se zdravotním postižením.</w:t>
      </w:r>
    </w:p>
    <w:p w:rsidR="00473409" w:rsidRPr="00473409" w:rsidRDefault="00473409" w:rsidP="00473409">
      <w:pPr>
        <w:ind w:left="360"/>
        <w:rPr>
          <w:rFonts w:cs="Times New Roman"/>
          <w:sz w:val="20"/>
          <w:szCs w:val="20"/>
        </w:rPr>
      </w:pPr>
      <w:r w:rsidRPr="00473409">
        <w:rPr>
          <w:rFonts w:cs="Times New Roman"/>
          <w:sz w:val="20"/>
          <w:szCs w:val="20"/>
        </w:rPr>
        <w:t>(</w:t>
      </w:r>
      <w:hyperlink r:id="rId38" w:history="1">
        <w:r w:rsidRPr="00473409">
          <w:rPr>
            <w:rStyle w:val="Hypertextovodkaz"/>
            <w:rFonts w:ascii="Times New Roman" w:hAnsi="Times New Roman" w:cs="Times New Roman"/>
            <w:sz w:val="20"/>
            <w:szCs w:val="20"/>
          </w:rPr>
          <w:t>www.zamek-zakupy.cz</w:t>
        </w:r>
      </w:hyperlink>
      <w:r w:rsidRPr="00473409">
        <w:rPr>
          <w:rStyle w:val="Hypertextovodkaz"/>
          <w:rFonts w:ascii="Times New Roman" w:hAnsi="Times New Roman" w:cs="Times New Roman"/>
          <w:sz w:val="20"/>
          <w:szCs w:val="20"/>
        </w:rPr>
        <w:t xml:space="preserve">; </w:t>
      </w:r>
      <w:hyperlink r:id="rId39" w:history="1">
        <w:r w:rsidRPr="00473409">
          <w:rPr>
            <w:rStyle w:val="Hypertextovodkaz"/>
            <w:rFonts w:ascii="Times New Roman" w:hAnsi="Times New Roman" w:cs="Times New Roman"/>
            <w:sz w:val="20"/>
            <w:szCs w:val="20"/>
          </w:rPr>
          <w:t>www.facebook.com/statnizamekzakupy</w:t>
        </w:r>
      </w:hyperlink>
      <w:r w:rsidRPr="00473409">
        <w:rPr>
          <w:rStyle w:val="Hypertextovodkaz"/>
          <w:rFonts w:ascii="Times New Roman" w:hAnsi="Times New Roman" w:cs="Times New Roman"/>
          <w:sz w:val="20"/>
          <w:szCs w:val="20"/>
        </w:rPr>
        <w:t>; www.instagram.com/</w:t>
      </w:r>
      <w:proofErr w:type="spellStart"/>
      <w:r w:rsidRPr="00473409">
        <w:rPr>
          <w:rStyle w:val="Hypertextovodkaz"/>
          <w:rFonts w:ascii="Times New Roman" w:hAnsi="Times New Roman" w:cs="Times New Roman"/>
          <w:sz w:val="20"/>
          <w:szCs w:val="20"/>
        </w:rPr>
        <w:t>zamek_zakupy</w:t>
      </w:r>
      <w:proofErr w:type="spellEnd"/>
      <w:r w:rsidRPr="00473409">
        <w:rPr>
          <w:rStyle w:val="Hypertextovodkaz"/>
          <w:rFonts w:ascii="Times New Roman" w:hAnsi="Times New Roman" w:cs="Times New Roman"/>
          <w:sz w:val="20"/>
          <w:szCs w:val="20"/>
        </w:rPr>
        <w:t>)</w:t>
      </w:r>
    </w:p>
    <w:p w:rsidR="00206FE6" w:rsidRDefault="00206FE6" w:rsidP="00206FE6">
      <w:pPr>
        <w:pStyle w:val="akcetext"/>
        <w:widowControl/>
        <w:numPr>
          <w:ilvl w:val="0"/>
          <w:numId w:val="2"/>
        </w:numPr>
        <w:suppressAutoHyphens w:val="0"/>
        <w:ind w:left="360"/>
        <w:contextualSpacing/>
        <w:rPr>
          <w:lang w:bidi="ar-SA"/>
        </w:rPr>
      </w:pPr>
      <w:r w:rsidRPr="00132E3F">
        <w:t xml:space="preserve">26. 5.: státní hrad </w:t>
      </w:r>
      <w:proofErr w:type="spellStart"/>
      <w:r w:rsidRPr="00132E3F">
        <w:rPr>
          <w:b/>
        </w:rPr>
        <w:t>Grabštejn</w:t>
      </w:r>
      <w:proofErr w:type="spellEnd"/>
      <w:r w:rsidRPr="00132E3F">
        <w:rPr>
          <w:b/>
        </w:rPr>
        <w:t xml:space="preserve"> – Přednáška</w:t>
      </w:r>
      <w:r>
        <w:rPr>
          <w:b/>
        </w:rPr>
        <w:t xml:space="preserve">: </w:t>
      </w:r>
      <w:r w:rsidRPr="00132E3F">
        <w:rPr>
          <w:b/>
          <w:i/>
        </w:rPr>
        <w:t xml:space="preserve">Odkrytá tajemství hradu </w:t>
      </w:r>
      <w:proofErr w:type="spellStart"/>
      <w:r w:rsidRPr="00132E3F">
        <w:rPr>
          <w:b/>
          <w:i/>
        </w:rPr>
        <w:t>Grabštejn</w:t>
      </w:r>
      <w:proofErr w:type="spellEnd"/>
      <w:r w:rsidRPr="00132E3F">
        <w:rPr>
          <w:b/>
        </w:rPr>
        <w:t>.</w:t>
      </w:r>
      <w:r w:rsidRPr="00132E3F">
        <w:t xml:space="preserve"> Přijďte si poslechnout povídání kastelánky hradu </w:t>
      </w:r>
      <w:proofErr w:type="spellStart"/>
      <w:r w:rsidRPr="00132E3F">
        <w:t>Grabštejn</w:t>
      </w:r>
      <w:proofErr w:type="spellEnd"/>
      <w:r w:rsidRPr="00132E3F">
        <w:t xml:space="preserve"> o tom, co vše přinesla nedávná pátrání pod zemí a v depozitáři. </w:t>
      </w:r>
      <w:r w:rsidRPr="00132E3F">
        <w:rPr>
          <w:lang w:bidi="ar-SA"/>
        </w:rPr>
        <w:t xml:space="preserve">Hrad </w:t>
      </w:r>
      <w:proofErr w:type="spellStart"/>
      <w:r w:rsidRPr="00132E3F">
        <w:rPr>
          <w:lang w:bidi="ar-SA"/>
        </w:rPr>
        <w:t>Grabštejn</w:t>
      </w:r>
      <w:proofErr w:type="spellEnd"/>
      <w:r w:rsidRPr="00132E3F">
        <w:rPr>
          <w:lang w:bidi="ar-SA"/>
        </w:rPr>
        <w:t xml:space="preserve"> vzniknul někdy v 2. pol. 13. století a jeho historie je velmi bohatá. Ukrývá v sobě mnoho stále skrytých příběhů. Některé se nám daří odkrývat a některá zůstávají zatím skrytá. Zatímco některá tajemství se ukrývají v zemi pod našima nohama, některá máme přímo před sebou v hradním depozitáři. Povídání o </w:t>
      </w:r>
      <w:proofErr w:type="spellStart"/>
      <w:r w:rsidRPr="00132E3F">
        <w:rPr>
          <w:lang w:bidi="ar-SA"/>
        </w:rPr>
        <w:t>Grabštejně</w:t>
      </w:r>
      <w:proofErr w:type="spellEnd"/>
      <w:r w:rsidRPr="00132E3F">
        <w:rPr>
          <w:lang w:bidi="ar-SA"/>
        </w:rPr>
        <w:t xml:space="preserve"> se tak tentokrát zaměří na to, co za nové poznatky nám přinesl archeologický průzkum malého </w:t>
      </w:r>
      <w:r w:rsidRPr="00132E3F">
        <w:rPr>
          <w:lang w:bidi="ar-SA"/>
        </w:rPr>
        <w:lastRenderedPageBreak/>
        <w:t>nádvoří z léta roku 2021, a co pracovníci hradu objevili ve fotografickém depozitáři. </w:t>
      </w:r>
      <w:r w:rsidRPr="00132E3F">
        <w:t>Přednáška se uskuteční v Krajské vědecké knihovně v Liberci, v rámci cyklu Památky kolem nás. Velký sál, od 17 hodin.</w:t>
      </w:r>
    </w:p>
    <w:p w:rsidR="00206FE6" w:rsidRDefault="00E327E3" w:rsidP="00E327E3">
      <w:pPr>
        <w:pStyle w:val="akcetext"/>
        <w:numPr>
          <w:ilvl w:val="0"/>
          <w:numId w:val="0"/>
        </w:numPr>
        <w:jc w:val="center"/>
      </w:pPr>
      <w:r w:rsidRPr="00E90186">
        <w:rPr>
          <w:sz w:val="22"/>
        </w:rPr>
        <w:t>(</w:t>
      </w:r>
      <w:hyperlink r:id="rId40" w:history="1">
        <w:r w:rsidRPr="00E90186">
          <w:rPr>
            <w:rStyle w:val="Hypertextovodkaz"/>
            <w:sz w:val="22"/>
          </w:rPr>
          <w:t>www.hrad-grabstejn.cz</w:t>
        </w:r>
      </w:hyperlink>
      <w:r w:rsidRPr="00E90186">
        <w:rPr>
          <w:rStyle w:val="Hypertextovodkaz"/>
          <w:sz w:val="22"/>
        </w:rPr>
        <w:t xml:space="preserve">; </w:t>
      </w:r>
      <w:hyperlink r:id="rId41" w:history="1">
        <w:r w:rsidRPr="00E90186">
          <w:rPr>
            <w:rStyle w:val="Hypertextovodkaz"/>
            <w:sz w:val="22"/>
          </w:rPr>
          <w:t>www.facebook.com/shgrabstejn</w:t>
        </w:r>
      </w:hyperlink>
      <w:r w:rsidRPr="00E90186">
        <w:rPr>
          <w:rStyle w:val="Hypertextovodkaz"/>
          <w:sz w:val="22"/>
        </w:rPr>
        <w:t xml:space="preserve">; </w:t>
      </w:r>
      <w:hyperlink r:id="rId42" w:history="1">
        <w:r w:rsidRPr="00E90186">
          <w:rPr>
            <w:rStyle w:val="Hypertextovodkaz"/>
            <w:sz w:val="22"/>
          </w:rPr>
          <w:t>www.instagram.com/hradgrabstejn/</w:t>
        </w:r>
      </w:hyperlink>
      <w:r w:rsidRPr="00E90186">
        <w:rPr>
          <w:rStyle w:val="Hypertextovodkaz"/>
          <w:color w:val="auto"/>
          <w:sz w:val="22"/>
        </w:rPr>
        <w:t>)</w:t>
      </w:r>
    </w:p>
    <w:p w:rsidR="00206FE6" w:rsidRDefault="00206FE6" w:rsidP="00206FE6">
      <w:pPr>
        <w:pStyle w:val="akcetext"/>
        <w:widowControl/>
        <w:numPr>
          <w:ilvl w:val="0"/>
          <w:numId w:val="2"/>
        </w:numPr>
        <w:suppressAutoHyphens w:val="0"/>
        <w:ind w:left="360"/>
        <w:contextualSpacing/>
      </w:pPr>
      <w:r w:rsidRPr="00350EA3">
        <w:t xml:space="preserve">28. 5.: státní hrad </w:t>
      </w:r>
      <w:r w:rsidRPr="00350EA3">
        <w:rPr>
          <w:b/>
        </w:rPr>
        <w:t>Bezděz – Noc hradních kaplí, aneb keltský večer.</w:t>
      </w:r>
      <w:r w:rsidRPr="00350EA3">
        <w:t xml:space="preserve"> Večerní výstup na Hrad Bezděz s hudebním doprovodem. Hudba </w:t>
      </w:r>
      <w:proofErr w:type="spellStart"/>
      <w:r w:rsidRPr="00350EA3">
        <w:t>Malem</w:t>
      </w:r>
      <w:proofErr w:type="spellEnd"/>
      <w:r w:rsidRPr="00350EA3">
        <w:t xml:space="preserve"> </w:t>
      </w:r>
      <w:proofErr w:type="spellStart"/>
      <w:r w:rsidRPr="00350EA3">
        <w:t>Irish</w:t>
      </w:r>
      <w:proofErr w:type="spellEnd"/>
      <w:r w:rsidRPr="00350EA3">
        <w:t xml:space="preserve"> a ohnivá skupina ZLO. </w:t>
      </w:r>
      <w:r w:rsidRPr="00350EA3">
        <w:rPr>
          <w:rStyle w:val="Siln"/>
          <w:b w:val="0"/>
        </w:rPr>
        <w:t>Gotická kaple bude nasvícena jen svíčkami.</w:t>
      </w:r>
      <w:r>
        <w:t xml:space="preserve"> </w:t>
      </w:r>
      <w:r w:rsidRPr="00350EA3">
        <w:rPr>
          <w:rStyle w:val="Siln"/>
          <w:b w:val="0"/>
        </w:rPr>
        <w:t>Otevřená Velká věž pro večerní a noční rozhledy!</w:t>
      </w:r>
      <w:r>
        <w:t xml:space="preserve"> </w:t>
      </w:r>
      <w:r w:rsidRPr="00350EA3">
        <w:rPr>
          <w:rStyle w:val="Zdraznn"/>
        </w:rPr>
        <w:t>Baterky s sebou.</w:t>
      </w:r>
      <w:r>
        <w:t xml:space="preserve"> </w:t>
      </w:r>
      <w:r w:rsidRPr="00350EA3">
        <w:rPr>
          <w:rStyle w:val="Zdraznn"/>
        </w:rPr>
        <w:t>Nutná vhodná turistická obuv a ústroj!</w:t>
      </w:r>
      <w:r>
        <w:t xml:space="preserve"> Více informací: </w:t>
      </w:r>
    </w:p>
    <w:p w:rsidR="00F70B57" w:rsidRPr="00F70B57" w:rsidRDefault="00F70B57" w:rsidP="00F70B57">
      <w:pPr>
        <w:pStyle w:val="akcetext"/>
        <w:numPr>
          <w:ilvl w:val="0"/>
          <w:numId w:val="0"/>
        </w:numPr>
        <w:ind w:left="360"/>
        <w:jc w:val="left"/>
        <w:rPr>
          <w:sz w:val="22"/>
        </w:rPr>
      </w:pPr>
      <w:r w:rsidRPr="007F3FAB">
        <w:rPr>
          <w:sz w:val="22"/>
        </w:rPr>
        <w:t>(</w:t>
      </w:r>
      <w:hyperlink r:id="rId43" w:history="1">
        <w:r w:rsidRPr="00561F4D">
          <w:rPr>
            <w:rStyle w:val="Hypertextovodkaz"/>
            <w:sz w:val="22"/>
          </w:rPr>
          <w:t>www.hrad-bezdez.</w:t>
        </w:r>
      </w:hyperlink>
      <w:hyperlink r:id="rId44" w:history="1">
        <w:r w:rsidRPr="007F3FAB">
          <w:rPr>
            <w:rStyle w:val="Hypertextovodkaz"/>
            <w:sz w:val="22"/>
          </w:rPr>
          <w:t>cz</w:t>
        </w:r>
      </w:hyperlink>
      <w:r w:rsidRPr="007F3FAB">
        <w:rPr>
          <w:sz w:val="22"/>
        </w:rPr>
        <w:t xml:space="preserve">; </w:t>
      </w:r>
      <w:hyperlink r:id="rId45" w:history="1">
        <w:r w:rsidRPr="007F3FAB">
          <w:rPr>
            <w:rStyle w:val="Hypertextovodkaz"/>
            <w:sz w:val="22"/>
          </w:rPr>
          <w:t>www.facebook.com/HradBezdez</w:t>
        </w:r>
      </w:hyperlink>
      <w:r w:rsidRPr="007F3FAB">
        <w:rPr>
          <w:sz w:val="22"/>
        </w:rPr>
        <w:t xml:space="preserve">; </w:t>
      </w:r>
      <w:hyperlink r:id="rId46" w:history="1">
        <w:r w:rsidRPr="007F3FAB">
          <w:rPr>
            <w:rStyle w:val="Hypertextovodkaz"/>
            <w:sz w:val="22"/>
          </w:rPr>
          <w:t>www.instagram.com/hradbezdez</w:t>
        </w:r>
      </w:hyperlink>
      <w:r w:rsidRPr="007F3FAB">
        <w:rPr>
          <w:sz w:val="22"/>
        </w:rPr>
        <w:t>)</w:t>
      </w:r>
    </w:p>
    <w:p w:rsidR="00593B12" w:rsidRDefault="00593B12" w:rsidP="00593B12">
      <w:pPr>
        <w:pStyle w:val="akcetext"/>
        <w:widowControl/>
        <w:numPr>
          <w:ilvl w:val="0"/>
          <w:numId w:val="2"/>
        </w:numPr>
        <w:suppressAutoHyphens w:val="0"/>
        <w:ind w:left="360"/>
        <w:contextualSpacing/>
      </w:pPr>
      <w:r w:rsidRPr="0064612F">
        <w:t xml:space="preserve">28. a 29 5.: státní zámek </w:t>
      </w:r>
      <w:proofErr w:type="spellStart"/>
      <w:r w:rsidRPr="0064612F">
        <w:rPr>
          <w:b/>
        </w:rPr>
        <w:t>Lemberk</w:t>
      </w:r>
      <w:proofErr w:type="spellEnd"/>
      <w:r w:rsidRPr="0064612F">
        <w:rPr>
          <w:b/>
        </w:rPr>
        <w:t xml:space="preserve"> – Zpřístupnění Zdislaviny světničky poutníkům + zpřístupnění středověké věže</w:t>
      </w:r>
      <w:r w:rsidRPr="0064612F">
        <w:t xml:space="preserve"> s vyhlídkou po okolí zámku. Mimořádné zpřístupnění Zdislaviny světničky poutníkům bez návaznosti na prohlídky s možností modlitby a rozjímání. Světnička bude zdarma otevřena po oba dny od 9.00 do 16.00 hodin.</w:t>
      </w:r>
    </w:p>
    <w:p w:rsidR="00E327E3" w:rsidRDefault="00E327E3" w:rsidP="00E327E3">
      <w:pPr>
        <w:pStyle w:val="akcetext"/>
        <w:numPr>
          <w:ilvl w:val="0"/>
          <w:numId w:val="0"/>
        </w:numPr>
        <w:jc w:val="center"/>
      </w:pPr>
      <w:r w:rsidRPr="00E90186">
        <w:rPr>
          <w:sz w:val="20"/>
        </w:rPr>
        <w:t>(</w:t>
      </w:r>
      <w:hyperlink r:id="rId47" w:history="1">
        <w:r w:rsidRPr="00E90186">
          <w:rPr>
            <w:rStyle w:val="Hypertextovodkaz"/>
            <w:sz w:val="20"/>
          </w:rPr>
          <w:t>www.zamek-lemberk.cz</w:t>
        </w:r>
      </w:hyperlink>
      <w:r w:rsidRPr="00E90186">
        <w:rPr>
          <w:rStyle w:val="Hypertextovodkaz"/>
          <w:sz w:val="20"/>
        </w:rPr>
        <w:t xml:space="preserve">; </w:t>
      </w:r>
      <w:hyperlink r:id="rId48"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49" w:tgtFrame="_blank" w:history="1">
        <w:r w:rsidRPr="00E90186">
          <w:rPr>
            <w:rStyle w:val="Hypertextovodkaz"/>
            <w:sz w:val="20"/>
          </w:rPr>
          <w:t>www.instagram.com/zamek_lemberk</w:t>
        </w:r>
      </w:hyperlink>
      <w:r w:rsidRPr="00E90186">
        <w:rPr>
          <w:sz w:val="20"/>
        </w:rPr>
        <w:t>)</w:t>
      </w:r>
    </w:p>
    <w:p w:rsidR="008366DE" w:rsidRDefault="008366DE" w:rsidP="008366DE">
      <w:pPr>
        <w:pStyle w:val="akcetext"/>
        <w:widowControl/>
        <w:numPr>
          <w:ilvl w:val="0"/>
          <w:numId w:val="2"/>
        </w:numPr>
        <w:suppressAutoHyphens w:val="0"/>
        <w:ind w:left="360"/>
        <w:contextualSpacing/>
      </w:pPr>
      <w:r>
        <w:t>28.</w:t>
      </w:r>
      <w:r w:rsidRPr="002704E0">
        <w:rPr>
          <w:b/>
        </w:rPr>
        <w:t>–</w:t>
      </w:r>
      <w:r>
        <w:t xml:space="preserve">29. 5.: </w:t>
      </w:r>
      <w:r w:rsidRPr="002704E0">
        <w:t xml:space="preserve">státní zámek </w:t>
      </w:r>
      <w:r w:rsidRPr="002704E0">
        <w:rPr>
          <w:b/>
        </w:rPr>
        <w:t>Sychrov</w:t>
      </w:r>
      <w:r>
        <w:rPr>
          <w:b/>
        </w:rPr>
        <w:t xml:space="preserve"> – Pohádkový park. </w:t>
      </w:r>
      <w:r>
        <w:t>Poslední květnový víkend se zámecký park opět promění v místo, kde si děti zasoutěží na různých stanovištích a setkají se spoustou pohádkových postav.</w:t>
      </w:r>
    </w:p>
    <w:p w:rsidR="00E90186" w:rsidRDefault="004E4A23" w:rsidP="004E4A23">
      <w:pPr>
        <w:pStyle w:val="akcetext"/>
        <w:numPr>
          <w:ilvl w:val="0"/>
          <w:numId w:val="0"/>
        </w:numPr>
        <w:ind w:left="360"/>
        <w:jc w:val="left"/>
      </w:pPr>
      <w:r w:rsidRPr="00E90186">
        <w:t>(</w:t>
      </w:r>
      <w:hyperlink r:id="rId50" w:history="1">
        <w:r w:rsidRPr="00E90186">
          <w:rPr>
            <w:rStyle w:val="Hypertextovodkaz"/>
            <w:sz w:val="22"/>
          </w:rPr>
          <w:t>www.zamek-sychrov.cz</w:t>
        </w:r>
      </w:hyperlink>
      <w:r w:rsidRPr="00E90186">
        <w:t xml:space="preserve">; </w:t>
      </w:r>
      <w:hyperlink r:id="rId51" w:history="1">
        <w:r w:rsidRPr="00E90186">
          <w:rPr>
            <w:rStyle w:val="Hypertextovodkaz"/>
            <w:sz w:val="22"/>
          </w:rPr>
          <w:t>www.facebook.com/szsychrov</w:t>
        </w:r>
      </w:hyperlink>
      <w:r w:rsidRPr="00E90186">
        <w:t xml:space="preserve">; </w:t>
      </w:r>
      <w:hyperlink r:id="rId52" w:history="1">
        <w:r w:rsidRPr="00E90186">
          <w:rPr>
            <w:rStyle w:val="Hypertextovodkaz"/>
            <w:sz w:val="22"/>
          </w:rPr>
          <w:t>www.instagram.com/sychrov_zamek</w:t>
        </w:r>
      </w:hyperlink>
      <w:r w:rsidRPr="00E90186">
        <w:t>)</w:t>
      </w:r>
    </w:p>
    <w:p w:rsidR="004E4A23" w:rsidRPr="004E4A23" w:rsidRDefault="004E4A23" w:rsidP="004E4A23">
      <w:pPr>
        <w:pStyle w:val="akcetext"/>
        <w:numPr>
          <w:ilvl w:val="0"/>
          <w:numId w:val="0"/>
        </w:numPr>
        <w:ind w:left="360"/>
        <w:jc w:val="left"/>
      </w:pPr>
    </w:p>
    <w:p w:rsidR="00CE6A29" w:rsidRDefault="00CE6A29" w:rsidP="00473409">
      <w:pPr>
        <w:pStyle w:val="Nadpis2"/>
      </w:pPr>
      <w:proofErr w:type="gramStart"/>
      <w:r>
        <w:t>Květen</w:t>
      </w:r>
      <w:proofErr w:type="gramEnd"/>
      <w:r w:rsidRPr="006E0AF5">
        <w:t xml:space="preserve"> – </w:t>
      </w:r>
      <w:r>
        <w:t>Pardubický</w:t>
      </w:r>
      <w:r w:rsidRPr="006E0AF5">
        <w:t xml:space="preserve"> kraj</w:t>
      </w:r>
    </w:p>
    <w:p w:rsidR="00CA35A8" w:rsidRDefault="00CA35A8" w:rsidP="00CA35A8">
      <w:pPr>
        <w:pStyle w:val="akcetext"/>
      </w:pPr>
      <w:r w:rsidRPr="00412C7B">
        <w:t xml:space="preserve">8. 5.: státní zámek </w:t>
      </w:r>
      <w:r w:rsidRPr="00412C7B">
        <w:rPr>
          <w:b/>
        </w:rPr>
        <w:t>Slatiňany – Speciální prohlídky zámku Pokrok nezastavíš.</w:t>
      </w:r>
      <w:r w:rsidRPr="00412C7B">
        <w:t xml:space="preserve"> Speciální prohlídky běžně nepřístupných částí zámku aneb Od renesance do 21. století. Podíváte se do jedinečně zachovalých a technicky unikátních prostor zámecké ledárny a kotelny, do anglického dvorku se zachovalými renesančními sgrafity z konce 16. století. Navštívíte pracovnu architekta </w:t>
      </w:r>
      <w:proofErr w:type="spellStart"/>
      <w:r w:rsidRPr="00412C7B">
        <w:t>Schmoranze</w:t>
      </w:r>
      <w:proofErr w:type="spellEnd"/>
      <w:r w:rsidRPr="00412C7B">
        <w:t>, prohlédnete si půdu hlavní zámecké budovy s 250 let starým krovem, pokoj komorníka ve věži, čistírnu oděvů, šatnu s posuvnými prosklenými dveřmi, velkou knížecí koupelnu. Na závěr se projdete po obnoveném padesátimetrovém balkonu.</w:t>
      </w:r>
      <w:r>
        <w:t xml:space="preserve"> </w:t>
      </w:r>
      <w:r w:rsidRPr="00412C7B">
        <w:t>Prohlídky nejsou vhodné pro malé děti z důvodu časové náročnosti (min. 75 minut).</w:t>
      </w:r>
      <w:r>
        <w:t xml:space="preserve"> </w:t>
      </w:r>
      <w:r w:rsidRPr="00412C7B">
        <w:t>Průvodcem Vám bude kastelán zámku Ing. Jaroslav Bušta</w:t>
      </w:r>
      <w:r>
        <w:t xml:space="preserve">. </w:t>
      </w:r>
      <w:r w:rsidRPr="00412C7B">
        <w:t>Začátek prohlídky v 11:10 a 13:10.</w:t>
      </w:r>
      <w:r>
        <w:t xml:space="preserve"> </w:t>
      </w:r>
      <w:r w:rsidRPr="00412C7B">
        <w:t>Vstupenky lze zakoupit </w:t>
      </w:r>
      <w:hyperlink r:id="rId53" w:history="1">
        <w:r w:rsidRPr="00412C7B">
          <w:rPr>
            <w:rStyle w:val="Hypertextovodkaz"/>
            <w:color w:val="auto"/>
            <w:u w:val="none"/>
          </w:rPr>
          <w:t>online</w:t>
        </w:r>
      </w:hyperlink>
      <w:r w:rsidRPr="00412C7B">
        <w:t>.</w:t>
      </w:r>
      <w:r>
        <w:t xml:space="preserve"> </w:t>
      </w:r>
      <w:r w:rsidRPr="00412C7B">
        <w:t>Další informace naleznete </w:t>
      </w:r>
      <w:hyperlink r:id="rId54" w:history="1">
        <w:r w:rsidRPr="00172636">
          <w:rPr>
            <w:rStyle w:val="Hypertextovodkaz"/>
            <w:color w:val="1F497D" w:themeColor="text2"/>
            <w:u w:val="none"/>
          </w:rPr>
          <w:t>ZDE</w:t>
        </w:r>
      </w:hyperlink>
      <w:r>
        <w:t>.</w:t>
      </w:r>
    </w:p>
    <w:p w:rsidR="00E26481" w:rsidRDefault="00E26481" w:rsidP="00E26481">
      <w:pPr>
        <w:pStyle w:val="akcetext"/>
        <w:numPr>
          <w:ilvl w:val="0"/>
          <w:numId w:val="0"/>
        </w:numPr>
        <w:ind w:left="360"/>
      </w:pPr>
      <w:r w:rsidRPr="00EA3813">
        <w:rPr>
          <w:sz w:val="20"/>
        </w:rPr>
        <w:t>(</w:t>
      </w:r>
      <w:hyperlink r:id="rId55" w:history="1">
        <w:r w:rsidRPr="00EA3813">
          <w:rPr>
            <w:rStyle w:val="Hypertextovodkaz"/>
            <w:sz w:val="20"/>
          </w:rPr>
          <w:t>www.zamek-slatinany.cz</w:t>
        </w:r>
      </w:hyperlink>
      <w:r w:rsidRPr="00EA3813">
        <w:rPr>
          <w:sz w:val="20"/>
        </w:rPr>
        <w:t xml:space="preserve">; </w:t>
      </w:r>
      <w:hyperlink r:id="rId56" w:history="1">
        <w:r w:rsidRPr="00EA3813">
          <w:rPr>
            <w:rStyle w:val="Hypertextovodkaz"/>
            <w:sz w:val="20"/>
          </w:rPr>
          <w:t>www.facebook.com/zamek.slatinany</w:t>
        </w:r>
      </w:hyperlink>
      <w:r w:rsidRPr="00EA3813">
        <w:rPr>
          <w:sz w:val="20"/>
        </w:rPr>
        <w:t xml:space="preserve">; </w:t>
      </w:r>
      <w:hyperlink r:id="rId57" w:history="1">
        <w:r w:rsidRPr="00EA3813">
          <w:rPr>
            <w:rStyle w:val="Hypertextovodkaz"/>
            <w:sz w:val="20"/>
          </w:rPr>
          <w:t>www.instagram.com/zamekslatinany</w:t>
        </w:r>
      </w:hyperlink>
      <w:r w:rsidRPr="00EA3813">
        <w:rPr>
          <w:sz w:val="20"/>
        </w:rPr>
        <w:t>)</w:t>
      </w:r>
    </w:p>
    <w:p w:rsidR="009A47DB" w:rsidRPr="009A47DB" w:rsidRDefault="009A47DB" w:rsidP="009A47DB">
      <w:pPr>
        <w:pStyle w:val="akcetext"/>
        <w:rPr>
          <w:rStyle w:val="Hypertextovodkaz"/>
          <w:color w:val="auto"/>
          <w:u w:val="none"/>
        </w:rPr>
      </w:pPr>
      <w:r w:rsidRPr="002415F8">
        <w:t>15. 5.</w:t>
      </w:r>
      <w:r>
        <w:t xml:space="preserve"> a </w:t>
      </w:r>
      <w:r w:rsidRPr="002415F8">
        <w:t xml:space="preserve">29. 5.: státní zámek </w:t>
      </w:r>
      <w:r w:rsidRPr="002415F8">
        <w:rPr>
          <w:b/>
        </w:rPr>
        <w:t>Slatiňany – Hrané prohlídky na zámk</w:t>
      </w:r>
      <w:r>
        <w:rPr>
          <w:b/>
        </w:rPr>
        <w:t>u</w:t>
      </w:r>
      <w:r w:rsidRPr="002415F8">
        <w:rPr>
          <w:b/>
        </w:rPr>
        <w:t>.</w:t>
      </w:r>
      <w:r w:rsidRPr="002415F8">
        <w:t xml:space="preserve"> Zažijete vstřícnou atmosféru knížecí rodiny </w:t>
      </w:r>
      <w:proofErr w:type="spellStart"/>
      <w:r w:rsidRPr="002415F8">
        <w:t>Auerspergů</w:t>
      </w:r>
      <w:proofErr w:type="spellEnd"/>
      <w:r w:rsidRPr="002415F8">
        <w:t xml:space="preserve"> s pěti dětmi, která Vás nejen ráda obeznámí s rodovou tradicí, ale rovněž vás nechá nahlédnout do svého soukromí, do svých životních příběhů, </w:t>
      </w:r>
      <w:r w:rsidRPr="002415F8">
        <w:lastRenderedPageBreak/>
        <w:t xml:space="preserve">do každodenních radostí i starostí svého pobytu na slatiňanském letním sídle, a to v provedení slatiňanského divadelního spolku </w:t>
      </w:r>
      <w:proofErr w:type="spellStart"/>
      <w:r w:rsidRPr="002415F8">
        <w:t>Acord</w:t>
      </w:r>
      <w:proofErr w:type="spellEnd"/>
      <w:r w:rsidRPr="002415F8">
        <w:t xml:space="preserve">, </w:t>
      </w:r>
      <w:proofErr w:type="spellStart"/>
      <w:r w:rsidRPr="002415F8">
        <w:t>z.s</w:t>
      </w:r>
      <w:proofErr w:type="spellEnd"/>
      <w:r w:rsidRPr="002415F8">
        <w:t>. Online prodej vstupenek bude spuštěn v dubnu.</w:t>
      </w:r>
      <w:r>
        <w:t xml:space="preserve"> </w:t>
      </w:r>
      <w:r w:rsidRPr="002415F8">
        <w:t xml:space="preserve">Více informací zde: </w:t>
      </w:r>
      <w:hyperlink r:id="rId58" w:history="1">
        <w:r w:rsidRPr="00EF02D2">
          <w:rPr>
            <w:rStyle w:val="Hypertextovodkaz"/>
          </w:rPr>
          <w:t>https://www.zamek-slatinany.cz/cs/akce/78823-hrane-prohlidky-na-zamku-slatinany</w:t>
        </w:r>
      </w:hyperlink>
    </w:p>
    <w:p w:rsidR="009A47DB" w:rsidRPr="00E26481" w:rsidRDefault="009A47DB" w:rsidP="009A47DB">
      <w:pPr>
        <w:pStyle w:val="akcetext"/>
        <w:rPr>
          <w:sz w:val="30"/>
        </w:rPr>
      </w:pPr>
      <w:r>
        <w:t xml:space="preserve">21. 5.: </w:t>
      </w:r>
      <w:r w:rsidRPr="002415F8">
        <w:t xml:space="preserve">státní zámek </w:t>
      </w:r>
      <w:r w:rsidRPr="002415F8">
        <w:rPr>
          <w:b/>
        </w:rPr>
        <w:t>Slatiňany</w:t>
      </w:r>
      <w:r>
        <w:rPr>
          <w:b/>
        </w:rPr>
        <w:t xml:space="preserve"> – Slatiňanské pozastavení. </w:t>
      </w:r>
      <w:r w:rsidRPr="00024DDA">
        <w:rPr>
          <w:i/>
        </w:rPr>
        <w:t>Bližší informace budou doplněny.</w:t>
      </w:r>
    </w:p>
    <w:p w:rsidR="00E26481" w:rsidRPr="009A47DB" w:rsidRDefault="00E26481" w:rsidP="00E26481">
      <w:pPr>
        <w:pStyle w:val="akcetext"/>
        <w:numPr>
          <w:ilvl w:val="0"/>
          <w:numId w:val="0"/>
        </w:numPr>
        <w:ind w:left="360"/>
        <w:rPr>
          <w:sz w:val="30"/>
        </w:rPr>
      </w:pPr>
      <w:r w:rsidRPr="00EA3813">
        <w:rPr>
          <w:sz w:val="20"/>
        </w:rPr>
        <w:t>(</w:t>
      </w:r>
      <w:hyperlink r:id="rId59" w:history="1">
        <w:r w:rsidRPr="00EA3813">
          <w:rPr>
            <w:rStyle w:val="Hypertextovodkaz"/>
            <w:sz w:val="20"/>
          </w:rPr>
          <w:t>www.zamek-slatinany.cz</w:t>
        </w:r>
      </w:hyperlink>
      <w:r w:rsidRPr="00EA3813">
        <w:rPr>
          <w:sz w:val="20"/>
        </w:rPr>
        <w:t xml:space="preserve">; </w:t>
      </w:r>
      <w:hyperlink r:id="rId60" w:history="1">
        <w:r w:rsidRPr="00EA3813">
          <w:rPr>
            <w:rStyle w:val="Hypertextovodkaz"/>
            <w:sz w:val="20"/>
          </w:rPr>
          <w:t>www.facebook.com/zamek.slatinany</w:t>
        </w:r>
      </w:hyperlink>
      <w:r w:rsidRPr="00EA3813">
        <w:rPr>
          <w:sz w:val="20"/>
        </w:rPr>
        <w:t xml:space="preserve">; </w:t>
      </w:r>
      <w:hyperlink r:id="rId61" w:history="1">
        <w:r w:rsidRPr="00EA3813">
          <w:rPr>
            <w:rStyle w:val="Hypertextovodkaz"/>
            <w:sz w:val="20"/>
          </w:rPr>
          <w:t>www.instagram.com/zamekslatinany</w:t>
        </w:r>
      </w:hyperlink>
      <w:r w:rsidRPr="00EA3813">
        <w:rPr>
          <w:sz w:val="20"/>
        </w:rPr>
        <w:t>)</w:t>
      </w:r>
    </w:p>
    <w:p w:rsidR="009A47DB" w:rsidRDefault="009A47DB" w:rsidP="009A47DB">
      <w:pPr>
        <w:pStyle w:val="akcetext"/>
      </w:pPr>
      <w:r>
        <w:t xml:space="preserve">do </w:t>
      </w:r>
      <w:r w:rsidRPr="00172636">
        <w:t xml:space="preserve">10. 7.: státní zámek </w:t>
      </w:r>
      <w:r w:rsidRPr="00172636">
        <w:rPr>
          <w:b/>
        </w:rPr>
        <w:t xml:space="preserve">Slatiňany – „Vzpomínky na černobílý svět: Afričané v habsburské monarchii.“ </w:t>
      </w:r>
      <w:r w:rsidRPr="00172636">
        <w:t xml:space="preserve">Putovní panelová výstava, umístěná v exteriérech státního zámku Slatiňany připomíná osudy Afričanů, kteří ve službách habsburské aristokracie působili od časů baroka na našem území. Důraz bude kladen především na osobnost Angela </w:t>
      </w:r>
      <w:proofErr w:type="spellStart"/>
      <w:r w:rsidRPr="00172636">
        <w:t>Solimana</w:t>
      </w:r>
      <w:proofErr w:type="spellEnd"/>
      <w:r w:rsidRPr="00172636">
        <w:t xml:space="preserve">, učeného Afričana knížat z Liechtensteinu, který se díky svým schopnostem dostal až na vrchol vídeňské osvícenské společnosti. Africkou společnici měla v 19. století i kněžna z </w:t>
      </w:r>
      <w:proofErr w:type="spellStart"/>
      <w:r w:rsidRPr="00172636">
        <w:t>Auerspergu</w:t>
      </w:r>
      <w:proofErr w:type="spellEnd"/>
      <w:r w:rsidRPr="00172636">
        <w:t>, manželka majitele zámku ve Slatiňanech. Výstava se snaží připomenout, že právě v časech osvícenství vznikla zdánlivě moderní témata jako svoboda, občanská práva a rasismus, ovlivňující zásadním způsobem naši společnost do současnosti.</w:t>
      </w:r>
    </w:p>
    <w:p w:rsidR="00E26481" w:rsidRPr="00AC0D42" w:rsidRDefault="00E26481" w:rsidP="00E26481">
      <w:pPr>
        <w:pStyle w:val="akcetext"/>
        <w:numPr>
          <w:ilvl w:val="0"/>
          <w:numId w:val="0"/>
        </w:numPr>
        <w:ind w:left="360"/>
      </w:pPr>
      <w:r w:rsidRPr="00EA3813">
        <w:rPr>
          <w:sz w:val="20"/>
        </w:rPr>
        <w:t>(</w:t>
      </w:r>
      <w:hyperlink r:id="rId62" w:history="1">
        <w:r w:rsidRPr="00EA3813">
          <w:rPr>
            <w:rStyle w:val="Hypertextovodkaz"/>
            <w:sz w:val="20"/>
          </w:rPr>
          <w:t>www.zamek-slatinany.cz</w:t>
        </w:r>
      </w:hyperlink>
      <w:r w:rsidRPr="00EA3813">
        <w:rPr>
          <w:sz w:val="20"/>
        </w:rPr>
        <w:t xml:space="preserve">; </w:t>
      </w:r>
      <w:hyperlink r:id="rId63" w:history="1">
        <w:r w:rsidRPr="00EA3813">
          <w:rPr>
            <w:rStyle w:val="Hypertextovodkaz"/>
            <w:sz w:val="20"/>
          </w:rPr>
          <w:t>www.facebook.com/zamek.slatinany</w:t>
        </w:r>
      </w:hyperlink>
      <w:r w:rsidRPr="00EA3813">
        <w:rPr>
          <w:sz w:val="20"/>
        </w:rPr>
        <w:t xml:space="preserve">; </w:t>
      </w:r>
      <w:hyperlink r:id="rId64" w:history="1">
        <w:r w:rsidRPr="00EA3813">
          <w:rPr>
            <w:rStyle w:val="Hypertextovodkaz"/>
            <w:sz w:val="20"/>
          </w:rPr>
          <w:t>www.instagram.com/zamekslatinany</w:t>
        </w:r>
      </w:hyperlink>
      <w:r w:rsidRPr="00EA3813">
        <w:rPr>
          <w:sz w:val="20"/>
        </w:rPr>
        <w:t>)</w:t>
      </w:r>
    </w:p>
    <w:p w:rsidR="00E90186" w:rsidRDefault="00E90186" w:rsidP="00E90186">
      <w:pPr>
        <w:pStyle w:val="akcetext"/>
        <w:numPr>
          <w:ilvl w:val="0"/>
          <w:numId w:val="0"/>
        </w:numPr>
        <w:ind w:left="360"/>
      </w:pPr>
    </w:p>
    <w:p w:rsidR="00CE6A29" w:rsidRDefault="00CE6A29" w:rsidP="00473409">
      <w:pPr>
        <w:pStyle w:val="Nadpis2"/>
      </w:pPr>
      <w:proofErr w:type="gramStart"/>
      <w:r>
        <w:t>Červen</w:t>
      </w:r>
      <w:proofErr w:type="gramEnd"/>
      <w:r w:rsidRPr="006E0AF5">
        <w:t xml:space="preserve"> – Královéhradecký kraj</w:t>
      </w:r>
    </w:p>
    <w:p w:rsidR="004640ED" w:rsidRDefault="004640ED" w:rsidP="004640ED">
      <w:pPr>
        <w:pStyle w:val="akcetext"/>
        <w:numPr>
          <w:ilvl w:val="0"/>
          <w:numId w:val="4"/>
        </w:numPr>
        <w:ind w:left="360"/>
      </w:pPr>
      <w:r w:rsidRPr="004640ED">
        <w:t xml:space="preserve">3. 6.: státní zámek </w:t>
      </w:r>
      <w:r w:rsidRPr="004640ED">
        <w:rPr>
          <w:b/>
        </w:rPr>
        <w:t>Hrádek u Nechanic – Hrádkem křížem krážem.</w:t>
      </w:r>
      <w:r w:rsidRPr="004640ED">
        <w:t xml:space="preserve"> Speciální komentované prohlídky s nahlédnutím</w:t>
      </w:r>
      <w:r w:rsidRPr="001176F9">
        <w:t xml:space="preserve"> do běžně nepřístupných prostor.</w:t>
      </w:r>
    </w:p>
    <w:p w:rsidR="00261A7A" w:rsidRPr="00261A7A" w:rsidRDefault="00261A7A" w:rsidP="00261A7A">
      <w:pPr>
        <w:pStyle w:val="akcetext"/>
        <w:numPr>
          <w:ilvl w:val="0"/>
          <w:numId w:val="0"/>
        </w:numPr>
        <w:ind w:left="134"/>
        <w:jc w:val="left"/>
        <w:rPr>
          <w:sz w:val="20"/>
          <w:szCs w:val="20"/>
        </w:rPr>
      </w:pPr>
      <w:r w:rsidRPr="00A543FA">
        <w:rPr>
          <w:sz w:val="20"/>
          <w:szCs w:val="20"/>
        </w:rPr>
        <w:t>(</w:t>
      </w:r>
      <w:hyperlink r:id="rId65" w:history="1">
        <w:r w:rsidRPr="00A543FA">
          <w:rPr>
            <w:rStyle w:val="Hypertextovodkaz"/>
            <w:sz w:val="20"/>
            <w:szCs w:val="20"/>
          </w:rPr>
          <w:t>www.zamek-hradekunechanic.cz</w:t>
        </w:r>
      </w:hyperlink>
      <w:r w:rsidRPr="00A543FA">
        <w:rPr>
          <w:sz w:val="20"/>
          <w:szCs w:val="20"/>
        </w:rPr>
        <w:t xml:space="preserve">; </w:t>
      </w:r>
      <w:hyperlink r:id="rId66" w:history="1">
        <w:r w:rsidRPr="00A543FA">
          <w:rPr>
            <w:rStyle w:val="Hypertextovodkaz"/>
            <w:sz w:val="20"/>
            <w:szCs w:val="20"/>
          </w:rPr>
          <w:t>www.facebook.com/hradekunechanic</w:t>
        </w:r>
      </w:hyperlink>
      <w:r w:rsidRPr="00A543FA">
        <w:rPr>
          <w:sz w:val="20"/>
          <w:szCs w:val="20"/>
        </w:rPr>
        <w:t>;</w:t>
      </w:r>
      <w:r>
        <w:rPr>
          <w:sz w:val="20"/>
          <w:szCs w:val="20"/>
        </w:rPr>
        <w:t xml:space="preserve"> </w:t>
      </w:r>
      <w:hyperlink r:id="rId67" w:history="1">
        <w:r w:rsidRPr="003F1A15">
          <w:rPr>
            <w:rStyle w:val="Hypertextovodkaz"/>
            <w:sz w:val="20"/>
            <w:szCs w:val="20"/>
          </w:rPr>
          <w:t>www.instagram.com/zamek_hradek</w:t>
        </w:r>
      </w:hyperlink>
      <w:r w:rsidRPr="00A543FA">
        <w:rPr>
          <w:sz w:val="20"/>
          <w:szCs w:val="20"/>
        </w:rPr>
        <w:t>)</w:t>
      </w:r>
    </w:p>
    <w:p w:rsidR="006151E8" w:rsidRPr="00150189" w:rsidRDefault="006151E8" w:rsidP="006151E8">
      <w:pPr>
        <w:pStyle w:val="akcetext"/>
        <w:numPr>
          <w:ilvl w:val="0"/>
          <w:numId w:val="4"/>
        </w:numPr>
        <w:ind w:left="360"/>
      </w:pPr>
      <w:r w:rsidRPr="00150189">
        <w:t xml:space="preserve">3. 6.: státní zámek </w:t>
      </w:r>
      <w:r w:rsidRPr="00150189">
        <w:rPr>
          <w:b/>
        </w:rPr>
        <w:t>Opočno – Koncertní verze muzikálu Láska nebeská.</w:t>
      </w:r>
      <w:r w:rsidRPr="00150189">
        <w:t xml:space="preserve"> V nádherném prostředí Arkádového nádvoří zámku Opočno můžete zažít krásný, romantický večer s hity Valdemara Matušky v podobě koncertní verze muzikálu LÁSKA NEBESKÁ z dílny Divadla Broadway. Představení pod širým nebem se koná za každého počasí a začátek má ve 20:30, délka je cca 110 minut včetně přestávky (30 min). Více informací: </w:t>
      </w:r>
      <w:hyperlink r:id="rId68" w:history="1">
        <w:r w:rsidRPr="00150189">
          <w:rPr>
            <w:rStyle w:val="Hypertextovodkaz"/>
          </w:rPr>
          <w:t>https://www.zamek-opocno.cz/cs/akce/78238-laska-nebeska-3-6-2022-opocno</w:t>
        </w:r>
      </w:hyperlink>
    </w:p>
    <w:p w:rsidR="006151E8" w:rsidRDefault="006151E8" w:rsidP="006151E8">
      <w:pPr>
        <w:pStyle w:val="akcetext"/>
        <w:numPr>
          <w:ilvl w:val="0"/>
          <w:numId w:val="4"/>
        </w:numPr>
        <w:ind w:left="360"/>
      </w:pPr>
      <w:r w:rsidRPr="00150189">
        <w:t xml:space="preserve">4. 6.: státní zámek </w:t>
      </w:r>
      <w:r w:rsidRPr="00150189">
        <w:rPr>
          <w:b/>
        </w:rPr>
        <w:t>Opočno – Komedie S tvojí dcerou NE!</w:t>
      </w:r>
      <w:r w:rsidRPr="00150189">
        <w:t xml:space="preserve"> V nádherném prostředí Arkádového nádvoří zámku Opočno můžete zažít krásný, romantický večer s komedií "S tvojí dcerou NE!" z dílny Agentury Harlekýn. Přijďte si užít výkony Petra Nárožného, Nadi Konvalinkové a dalších, dát si skleničku vína a nechat se rozesmát prostřednictvím různých trapasů, krkolomných situací a slovního humoru. Více informací: </w:t>
      </w:r>
      <w:hyperlink r:id="rId69" w:history="1">
        <w:r w:rsidRPr="00EF02D2">
          <w:rPr>
            <w:rStyle w:val="Hypertextovodkaz"/>
          </w:rPr>
          <w:t>https://www.zamek-opocno.cz/cs/akce/78447-s-tvoji-dcerou-ne-opocno</w:t>
        </w:r>
      </w:hyperlink>
    </w:p>
    <w:p w:rsidR="006151E8" w:rsidRDefault="006151E8" w:rsidP="006151E8">
      <w:pPr>
        <w:pStyle w:val="akcetext"/>
        <w:numPr>
          <w:ilvl w:val="0"/>
          <w:numId w:val="4"/>
        </w:numPr>
        <w:ind w:left="360"/>
      </w:pPr>
      <w:r w:rsidRPr="00150189">
        <w:lastRenderedPageBreak/>
        <w:t xml:space="preserve">4. 6.: státní zámek </w:t>
      </w:r>
      <w:r w:rsidRPr="00150189">
        <w:rPr>
          <w:b/>
        </w:rPr>
        <w:t>Opočno - W. A. Mozart &amp; slavné muzikálové písně.</w:t>
      </w:r>
      <w:r>
        <w:t xml:space="preserve"> </w:t>
      </w:r>
      <w:r w:rsidRPr="00150189">
        <w:t>V nádherném prostředí Arkádového nádvoří zámku Opočno můžete zažít krásný, romantický večer s operními áriemi, ale i s písněmi populá</w:t>
      </w:r>
      <w:r>
        <w:t>r</w:t>
      </w:r>
      <w:r w:rsidRPr="00150189">
        <w:t xml:space="preserve">ních muzikálů, jako například Fantom opery, Bídníci, </w:t>
      </w:r>
      <w:proofErr w:type="spellStart"/>
      <w:r w:rsidRPr="00150189">
        <w:t>Dracula</w:t>
      </w:r>
      <w:proofErr w:type="spellEnd"/>
      <w:r w:rsidRPr="00150189">
        <w:t xml:space="preserve">, </w:t>
      </w:r>
      <w:proofErr w:type="spellStart"/>
      <w:r w:rsidRPr="00150189">
        <w:t>West</w:t>
      </w:r>
      <w:proofErr w:type="spellEnd"/>
      <w:r w:rsidRPr="00150189">
        <w:t xml:space="preserve"> </w:t>
      </w:r>
      <w:proofErr w:type="spellStart"/>
      <w:r w:rsidRPr="00150189">
        <w:t>side</w:t>
      </w:r>
      <w:proofErr w:type="spellEnd"/>
      <w:r w:rsidRPr="00150189">
        <w:t xml:space="preserve"> story, Noc na Karlštejně či Elisabeth. Více informací: </w:t>
      </w:r>
      <w:hyperlink r:id="rId70" w:history="1">
        <w:r w:rsidRPr="00EF02D2">
          <w:rPr>
            <w:rStyle w:val="Hypertextovodkaz"/>
          </w:rPr>
          <w:t>https://www.zamek-opocno.cz/cs/akce/78444-w-a-mozart-slavne-muzikalove-pisne-4-6-2022-opocno</w:t>
        </w:r>
      </w:hyperlink>
    </w:p>
    <w:p w:rsidR="006151E8" w:rsidRPr="00150189" w:rsidRDefault="006151E8" w:rsidP="006151E8">
      <w:pPr>
        <w:pStyle w:val="akcetext"/>
        <w:numPr>
          <w:ilvl w:val="0"/>
          <w:numId w:val="4"/>
        </w:numPr>
        <w:ind w:left="360"/>
      </w:pPr>
      <w:r w:rsidRPr="00150189">
        <w:t xml:space="preserve">5. 6.: státní zámek </w:t>
      </w:r>
      <w:r w:rsidRPr="00150189">
        <w:rPr>
          <w:b/>
        </w:rPr>
        <w:t>Opočno – Koncertní verze muzikálu Tři mušketýři.</w:t>
      </w:r>
      <w:r>
        <w:t xml:space="preserve"> </w:t>
      </w:r>
      <w:r w:rsidRPr="00150189">
        <w:t xml:space="preserve">V nádherném prostředí Arkádového nádvoří zámku Opočno můžete zažít krásný, romantický večer s úspěšným muzikálem známého skladatele Michala Davida. Výpravnou koncertní verzi doplňují krásné kostýmy účinkujících. Více informací: </w:t>
      </w:r>
      <w:hyperlink r:id="rId71" w:history="1">
        <w:r w:rsidRPr="00150189">
          <w:rPr>
            <w:rStyle w:val="Hypertextovodkaz"/>
          </w:rPr>
          <w:t>https://www.zamek-opocno.cz/cs/akce/78239-tri-musketyri-5-6-2022-opocno</w:t>
        </w:r>
      </w:hyperlink>
    </w:p>
    <w:p w:rsidR="009D7D63" w:rsidRPr="009D7D63" w:rsidRDefault="009D7D63" w:rsidP="009D7D63">
      <w:pPr>
        <w:pStyle w:val="akcetext"/>
        <w:rPr>
          <w:rStyle w:val="Hypertextovodkaz"/>
          <w:color w:val="auto"/>
          <w:u w:val="none"/>
        </w:rPr>
      </w:pPr>
      <w:r w:rsidRPr="009D7D63">
        <w:rPr>
          <w:rStyle w:val="Hypertextovodkaz"/>
          <w:color w:val="auto"/>
          <w:u w:val="none"/>
        </w:rPr>
        <w:t>7.</w:t>
      </w:r>
      <w:r w:rsidRPr="009D7D63">
        <w:t>–</w:t>
      </w:r>
      <w:r w:rsidRPr="009D7D63">
        <w:rPr>
          <w:rStyle w:val="Hypertextovodkaz"/>
          <w:color w:val="auto"/>
          <w:u w:val="none"/>
        </w:rPr>
        <w:t xml:space="preserve">9. 6.: státní zámek </w:t>
      </w:r>
      <w:r w:rsidRPr="009D7D63">
        <w:rPr>
          <w:rStyle w:val="Hypertextovodkaz"/>
          <w:b/>
          <w:color w:val="auto"/>
          <w:u w:val="none"/>
        </w:rPr>
        <w:t>Ratibořice – Za Babičkou Boženy Němcové.</w:t>
      </w:r>
      <w:r w:rsidRPr="009D7D63">
        <w:rPr>
          <w:rStyle w:val="Hypertextovodkaz"/>
          <w:color w:val="auto"/>
          <w:u w:val="none"/>
        </w:rPr>
        <w:t xml:space="preserve"> </w:t>
      </w:r>
      <w:r w:rsidRPr="009D7D63">
        <w:t xml:space="preserve">Postavy důvěrně známé z knihy Babička spisovatelky Boženy Němcové vás přivítají v místech, ve kterých se děj románu odehrává. Při návštěvě v zámku narazíte na namyšleného komorníka Leopolda, pozdravíte vznešenou paní kněžnu a její milou schovanku, komtesu Hortenzii. Ve mlýně vás budou vyhlížet veselý mlynář s panímámou mlynářkou a houfem ratibořických dětí s jejich hrami, zpěvy a říkadly. Na Starém bělidle vás potěší setkání s laskavou babičkou a vnoučaty. Více informací: </w:t>
      </w:r>
      <w:hyperlink r:id="rId72" w:history="1">
        <w:r w:rsidRPr="009D7D63">
          <w:rPr>
            <w:rStyle w:val="Hypertextovodkaz"/>
            <w:color w:val="auto"/>
            <w:u w:val="none"/>
          </w:rPr>
          <w:t>www.zamek-ratiborice.cz</w:t>
        </w:r>
      </w:hyperlink>
    </w:p>
    <w:p w:rsidR="00261A7A" w:rsidRDefault="006151E8" w:rsidP="00261A7A">
      <w:pPr>
        <w:pStyle w:val="akcetext"/>
        <w:numPr>
          <w:ilvl w:val="0"/>
          <w:numId w:val="4"/>
        </w:numPr>
        <w:ind w:left="360"/>
      </w:pPr>
      <w:r w:rsidRPr="00261A7A">
        <w:rPr>
          <w:rStyle w:val="Hypertextovodkaz"/>
          <w:color w:val="auto"/>
          <w:u w:val="none"/>
        </w:rPr>
        <w:t>9.</w:t>
      </w:r>
      <w:r w:rsidRPr="00261A7A">
        <w:t>–</w:t>
      </w:r>
      <w:r w:rsidRPr="00261A7A">
        <w:rPr>
          <w:rStyle w:val="Hypertextovodkaz"/>
          <w:color w:val="auto"/>
          <w:u w:val="none"/>
        </w:rPr>
        <w:t>12. 6.:</w:t>
      </w:r>
      <w:r w:rsidRPr="00261A7A">
        <w:rPr>
          <w:rStyle w:val="Hypertextovodkaz"/>
          <w:u w:val="none"/>
        </w:rPr>
        <w:t xml:space="preserve"> </w:t>
      </w:r>
      <w:r w:rsidRPr="00261A7A">
        <w:t>st</w:t>
      </w:r>
      <w:r>
        <w:t xml:space="preserve">átní zámek </w:t>
      </w:r>
      <w:r w:rsidRPr="00261A7A">
        <w:rPr>
          <w:b/>
        </w:rPr>
        <w:t xml:space="preserve">Hrádek u Nechanic – Hudební festival Romantický Hrádek. </w:t>
      </w:r>
      <w:r w:rsidRPr="001176F9">
        <w:t>XXIV. Ročník festivalu klasické a romantické hudby. Díla hudebních mistrů v podání našich i zahraničních významných koncertních umělců.</w:t>
      </w:r>
    </w:p>
    <w:p w:rsidR="00261A7A" w:rsidRPr="00C10F66" w:rsidRDefault="00261A7A" w:rsidP="00C10F66">
      <w:pPr>
        <w:pStyle w:val="akcetext"/>
        <w:numPr>
          <w:ilvl w:val="0"/>
          <w:numId w:val="0"/>
        </w:numPr>
        <w:ind w:left="134"/>
        <w:jc w:val="left"/>
        <w:rPr>
          <w:sz w:val="20"/>
          <w:szCs w:val="20"/>
        </w:rPr>
      </w:pPr>
      <w:r w:rsidRPr="00A543FA">
        <w:rPr>
          <w:sz w:val="20"/>
          <w:szCs w:val="20"/>
        </w:rPr>
        <w:t>(</w:t>
      </w:r>
      <w:hyperlink r:id="rId73" w:history="1">
        <w:r w:rsidRPr="00A543FA">
          <w:rPr>
            <w:rStyle w:val="Hypertextovodkaz"/>
            <w:sz w:val="20"/>
            <w:szCs w:val="20"/>
          </w:rPr>
          <w:t>www.zamek-hradekunechanic.cz</w:t>
        </w:r>
      </w:hyperlink>
      <w:r w:rsidRPr="00A543FA">
        <w:rPr>
          <w:sz w:val="20"/>
          <w:szCs w:val="20"/>
        </w:rPr>
        <w:t xml:space="preserve">; </w:t>
      </w:r>
      <w:hyperlink r:id="rId74" w:history="1">
        <w:r w:rsidRPr="00A543FA">
          <w:rPr>
            <w:rStyle w:val="Hypertextovodkaz"/>
            <w:sz w:val="20"/>
            <w:szCs w:val="20"/>
          </w:rPr>
          <w:t>www.facebook.com/hradekunechanic</w:t>
        </w:r>
      </w:hyperlink>
      <w:r w:rsidRPr="00A543FA">
        <w:rPr>
          <w:sz w:val="20"/>
          <w:szCs w:val="20"/>
        </w:rPr>
        <w:t>;</w:t>
      </w:r>
      <w:r>
        <w:rPr>
          <w:sz w:val="20"/>
          <w:szCs w:val="20"/>
        </w:rPr>
        <w:t xml:space="preserve"> </w:t>
      </w:r>
      <w:hyperlink r:id="rId75" w:history="1">
        <w:r w:rsidRPr="003F1A15">
          <w:rPr>
            <w:rStyle w:val="Hypertextovodkaz"/>
            <w:sz w:val="20"/>
            <w:szCs w:val="20"/>
          </w:rPr>
          <w:t>www.instagram.com/zamek_hradek</w:t>
        </w:r>
      </w:hyperlink>
      <w:r w:rsidRPr="00A543FA">
        <w:rPr>
          <w:sz w:val="20"/>
          <w:szCs w:val="20"/>
        </w:rPr>
        <w:t>)</w:t>
      </w:r>
    </w:p>
    <w:p w:rsidR="006151E8" w:rsidRDefault="006151E8" w:rsidP="00261A7A">
      <w:pPr>
        <w:pStyle w:val="akcetext"/>
        <w:numPr>
          <w:ilvl w:val="0"/>
          <w:numId w:val="4"/>
        </w:numPr>
        <w:ind w:left="360"/>
      </w:pPr>
      <w:r w:rsidRPr="00150189">
        <w:t xml:space="preserve">19. 6.: státní zámek </w:t>
      </w:r>
      <w:r w:rsidRPr="00261A7A">
        <w:rPr>
          <w:b/>
        </w:rPr>
        <w:t>Opočno – Rozšířené prohlídky obrazáren.</w:t>
      </w:r>
      <w:r>
        <w:t xml:space="preserve"> </w:t>
      </w:r>
      <w:r w:rsidRPr="00150189">
        <w:t>Mimořádná prohlídka velké a malé obrazárny zámku s rozšířeným výkladem a prodlouženou dobou trvání (cca 50 min.).</w:t>
      </w:r>
      <w:r>
        <w:t xml:space="preserve"> </w:t>
      </w:r>
      <w:r w:rsidRPr="00150189">
        <w:t xml:space="preserve">Komentovaná prohlídka sbírky obrazů významných malířů, které soustředil z ostatních svých sídel Josef II. </w:t>
      </w:r>
      <w:proofErr w:type="spellStart"/>
      <w:r w:rsidRPr="00150189">
        <w:t>Colloredo-Mannsfeld</w:t>
      </w:r>
      <w:proofErr w:type="spellEnd"/>
      <w:r w:rsidRPr="00150189">
        <w:t> na opočenský zámek na konci 19. století.</w:t>
      </w:r>
    </w:p>
    <w:p w:rsidR="006151E8" w:rsidRDefault="00C10F66" w:rsidP="00C10F66">
      <w:pPr>
        <w:pStyle w:val="akcetext"/>
        <w:numPr>
          <w:ilvl w:val="0"/>
          <w:numId w:val="0"/>
        </w:numPr>
        <w:ind w:left="360"/>
      </w:pPr>
      <w:r w:rsidRPr="00720415">
        <w:t>(</w:t>
      </w:r>
      <w:hyperlink r:id="rId76" w:history="1">
        <w:r w:rsidRPr="00720415">
          <w:rPr>
            <w:rStyle w:val="Hypertextovodkaz"/>
            <w:sz w:val="22"/>
          </w:rPr>
          <w:t>www.zamek-opocno.cz</w:t>
        </w:r>
      </w:hyperlink>
      <w:r w:rsidRPr="00720415">
        <w:rPr>
          <w:rStyle w:val="Hypertextovodkaz"/>
          <w:sz w:val="22"/>
        </w:rPr>
        <w:t xml:space="preserve">; </w:t>
      </w:r>
      <w:hyperlink r:id="rId77" w:history="1">
        <w:r w:rsidRPr="00720415">
          <w:rPr>
            <w:rStyle w:val="Hypertextovodkaz"/>
            <w:sz w:val="22"/>
          </w:rPr>
          <w:t>www.facebook.com/zamekopocno</w:t>
        </w:r>
      </w:hyperlink>
      <w:r w:rsidRPr="00720415">
        <w:t xml:space="preserve">; </w:t>
      </w:r>
      <w:hyperlink r:id="rId78" w:history="1">
        <w:r w:rsidRPr="00720415">
          <w:rPr>
            <w:rStyle w:val="Hypertextovodkaz"/>
            <w:sz w:val="22"/>
          </w:rPr>
          <w:t>www.instagram.com/zamekopocno</w:t>
        </w:r>
      </w:hyperlink>
      <w:r w:rsidRPr="00720415">
        <w:t>)</w:t>
      </w:r>
    </w:p>
    <w:p w:rsidR="00EA3813" w:rsidRPr="002D18ED" w:rsidRDefault="004640ED" w:rsidP="00473409">
      <w:pPr>
        <w:pStyle w:val="akcetext"/>
        <w:numPr>
          <w:ilvl w:val="0"/>
          <w:numId w:val="4"/>
        </w:numPr>
        <w:ind w:left="360"/>
        <w:rPr>
          <w:rStyle w:val="Hypertextovodkaz"/>
          <w:color w:val="auto"/>
          <w:u w:val="none"/>
        </w:rPr>
      </w:pPr>
      <w:r w:rsidRPr="001334DF">
        <w:t xml:space="preserve">25. 6: hospitál </w:t>
      </w:r>
      <w:r w:rsidRPr="001334DF">
        <w:rPr>
          <w:b/>
        </w:rPr>
        <w:t>Kuks – Koncerty festivalu Hudební léto Kuks.</w:t>
      </w:r>
      <w:r w:rsidRPr="001334DF">
        <w:t xml:space="preserve"> </w:t>
      </w:r>
      <w:r>
        <w:t xml:space="preserve">Již </w:t>
      </w:r>
      <w:r w:rsidRPr="00C10F66">
        <w:rPr>
          <w:rStyle w:val="Siln"/>
          <w:b w:val="0"/>
          <w:bCs w:val="0"/>
        </w:rPr>
        <w:t>13. ročník mezinárodního festivalu klasické hudby</w:t>
      </w:r>
      <w:r>
        <w:t xml:space="preserve"> </w:t>
      </w:r>
      <w:r w:rsidRPr="001334DF">
        <w:t>tradičně proběhne v kostele Nejsvětější Trojice v Kuksu. Festival pořádá Královédvorský chrámový sbor z. s. spolu se správou hospitálu Kuks. Rezervace vstupenek je možná prostřednictvím e-mailu: </w:t>
      </w:r>
      <w:hyperlink r:id="rId79" w:history="1">
        <w:r w:rsidRPr="001334DF">
          <w:rPr>
            <w:rStyle w:val="Hypertextovodkaz"/>
          </w:rPr>
          <w:t>rezervace@hudebniletokuks.cz</w:t>
        </w:r>
      </w:hyperlink>
      <w:r w:rsidRPr="001334DF">
        <w:t xml:space="preserve">. Více informací: </w:t>
      </w:r>
      <w:hyperlink r:id="rId80" w:history="1">
        <w:r w:rsidRPr="001334DF">
          <w:rPr>
            <w:rStyle w:val="Hypertextovodkaz"/>
          </w:rPr>
          <w:t>www.hudebniletokuks.cz</w:t>
        </w:r>
      </w:hyperlink>
    </w:p>
    <w:p w:rsidR="002D18ED" w:rsidRPr="00B26D5F" w:rsidRDefault="002D18ED" w:rsidP="002D18ED">
      <w:pPr>
        <w:pStyle w:val="akcetext"/>
        <w:numPr>
          <w:ilvl w:val="0"/>
          <w:numId w:val="4"/>
        </w:numPr>
        <w:ind w:left="360"/>
        <w:rPr>
          <w:rStyle w:val="Hypertextovodkaz"/>
          <w:color w:val="auto"/>
          <w:u w:val="none"/>
        </w:rPr>
      </w:pPr>
      <w:r w:rsidRPr="002D18ED">
        <w:rPr>
          <w:rStyle w:val="Hypertextovodkaz"/>
          <w:color w:val="auto"/>
          <w:u w:val="none"/>
        </w:rPr>
        <w:t xml:space="preserve">25. 6.: státní zámek </w:t>
      </w:r>
      <w:r w:rsidRPr="002D18ED">
        <w:rPr>
          <w:rStyle w:val="Hypertextovodkaz"/>
          <w:b/>
          <w:color w:val="auto"/>
          <w:u w:val="none"/>
        </w:rPr>
        <w:t xml:space="preserve">Ratibořice – </w:t>
      </w:r>
      <w:r w:rsidRPr="002D18ED">
        <w:rPr>
          <w:b/>
        </w:rPr>
        <w:t>Odpoledne</w:t>
      </w:r>
      <w:r w:rsidRPr="00B26D5F">
        <w:rPr>
          <w:b/>
        </w:rPr>
        <w:t xml:space="preserve"> s pohádkou na zahradě </w:t>
      </w:r>
      <w:proofErr w:type="spellStart"/>
      <w:r w:rsidRPr="00B26D5F">
        <w:rPr>
          <w:b/>
        </w:rPr>
        <w:t>Rudrova</w:t>
      </w:r>
      <w:proofErr w:type="spellEnd"/>
      <w:r w:rsidRPr="00B26D5F">
        <w:rPr>
          <w:b/>
        </w:rPr>
        <w:t xml:space="preserve"> mlýna – </w:t>
      </w:r>
      <w:r w:rsidRPr="00B26D5F">
        <w:rPr>
          <w:b/>
        </w:rPr>
        <w:lastRenderedPageBreak/>
        <w:t>Zvířátka a loupežníci.</w:t>
      </w:r>
      <w:r>
        <w:t xml:space="preserve"> Loutková hra na motivy slavné pohádky bratří </w:t>
      </w:r>
      <w:proofErr w:type="spellStart"/>
      <w:r>
        <w:t>Grimmů</w:t>
      </w:r>
      <w:proofErr w:type="spellEnd"/>
      <w:r>
        <w:t xml:space="preserve"> Brémští muzikanti. Pro děti od 3 do 10 let. Účinkuje: Jana </w:t>
      </w:r>
      <w:proofErr w:type="spellStart"/>
      <w:r>
        <w:t>Vyšohlídová</w:t>
      </w:r>
      <w:proofErr w:type="spellEnd"/>
      <w:r>
        <w:t>. Začátek v 14.00 hodin. V případě nepříznivého počasí se představení uskuteční v objektu Vodního mandlu.</w:t>
      </w:r>
    </w:p>
    <w:p w:rsidR="002D18ED" w:rsidRPr="002D18ED" w:rsidRDefault="002D18ED" w:rsidP="002D18ED">
      <w:pPr>
        <w:pStyle w:val="akcetext"/>
        <w:numPr>
          <w:ilvl w:val="0"/>
          <w:numId w:val="0"/>
        </w:numPr>
        <w:ind w:left="360"/>
        <w:jc w:val="left"/>
        <w:rPr>
          <w:sz w:val="20"/>
          <w:szCs w:val="20"/>
        </w:rPr>
      </w:pPr>
      <w:r w:rsidRPr="00FF1DD1">
        <w:rPr>
          <w:sz w:val="20"/>
          <w:szCs w:val="20"/>
        </w:rPr>
        <w:t>(</w:t>
      </w:r>
      <w:hyperlink r:id="rId81" w:history="1">
        <w:r w:rsidRPr="00FF1DD1">
          <w:rPr>
            <w:rStyle w:val="Hypertextovodkaz"/>
            <w:sz w:val="20"/>
            <w:szCs w:val="20"/>
          </w:rPr>
          <w:t>www.zamek-ratiborice.cz</w:t>
        </w:r>
      </w:hyperlink>
      <w:r w:rsidRPr="00FF1DD1">
        <w:rPr>
          <w:sz w:val="20"/>
          <w:szCs w:val="20"/>
        </w:rPr>
        <w:t>;</w:t>
      </w:r>
      <w:hyperlink r:id="rId82" w:history="1">
        <w:r w:rsidRPr="00FF1DD1">
          <w:rPr>
            <w:rStyle w:val="Hypertextovodkaz"/>
            <w:sz w:val="20"/>
            <w:szCs w:val="20"/>
          </w:rPr>
          <w:t>www.facebook.com/ratiborice.zamek</w:t>
        </w:r>
      </w:hyperlink>
      <w:r w:rsidRPr="00FF1DD1">
        <w:rPr>
          <w:sz w:val="20"/>
          <w:szCs w:val="20"/>
        </w:rPr>
        <w:t xml:space="preserve">; </w:t>
      </w:r>
      <w:hyperlink r:id="rId83" w:history="1">
        <w:r w:rsidRPr="00FF1DD1">
          <w:rPr>
            <w:rStyle w:val="Hypertextovodkaz"/>
            <w:sz w:val="20"/>
            <w:szCs w:val="20"/>
          </w:rPr>
          <w:t>www.instagram.com/ratiborice.zamek</w:t>
        </w:r>
      </w:hyperlink>
      <w:r w:rsidRPr="00FF1DD1">
        <w:rPr>
          <w:sz w:val="20"/>
          <w:szCs w:val="20"/>
        </w:rPr>
        <w:t>)</w:t>
      </w:r>
    </w:p>
    <w:p w:rsidR="00EB0F1F" w:rsidRDefault="00EB0F1F" w:rsidP="00EA3813">
      <w:pPr>
        <w:pStyle w:val="akcetext"/>
        <w:numPr>
          <w:ilvl w:val="0"/>
          <w:numId w:val="0"/>
        </w:numPr>
        <w:ind w:left="357"/>
      </w:pPr>
    </w:p>
    <w:p w:rsidR="00CE6A29" w:rsidRDefault="00CE6A29" w:rsidP="00473409">
      <w:pPr>
        <w:pStyle w:val="Nadpis2"/>
      </w:pPr>
      <w:proofErr w:type="gramStart"/>
      <w:r>
        <w:t>Červen</w:t>
      </w:r>
      <w:proofErr w:type="gramEnd"/>
      <w:r w:rsidRPr="006E0AF5">
        <w:t xml:space="preserve"> – </w:t>
      </w:r>
      <w:r>
        <w:t>Liberecký</w:t>
      </w:r>
      <w:r w:rsidRPr="006E0AF5">
        <w:t xml:space="preserve"> kraj</w:t>
      </w:r>
    </w:p>
    <w:p w:rsidR="001B176E" w:rsidRPr="00161123" w:rsidRDefault="001B176E" w:rsidP="001B176E">
      <w:pPr>
        <w:pStyle w:val="akcetext"/>
        <w:rPr>
          <w:rFonts w:ascii="Calibri" w:hAnsi="Calibri"/>
        </w:rPr>
      </w:pPr>
      <w:bookmarkStart w:id="1" w:name="_Hlk101262289"/>
      <w:r w:rsidRPr="00544C82">
        <w:t xml:space="preserve">1. 6. – 31. 7.: státní zámek </w:t>
      </w:r>
      <w:r w:rsidRPr="00544C82">
        <w:rPr>
          <w:b/>
        </w:rPr>
        <w:t xml:space="preserve">Sychrov – Výstava </w:t>
      </w:r>
      <w:r w:rsidRPr="00544C82">
        <w:rPr>
          <w:b/>
          <w:i/>
        </w:rPr>
        <w:t>České korunovační klenoty na dosah – Osudy 22 korunovaných panovníků</w:t>
      </w:r>
      <w:r w:rsidRPr="00544C82">
        <w:rPr>
          <w:b/>
        </w:rPr>
        <w:t>.</w:t>
      </w:r>
      <w:r>
        <w:t xml:space="preserve"> </w:t>
      </w:r>
      <w:r w:rsidRPr="00544C82">
        <w:t>České korunovační klenoty jso</w:t>
      </w:r>
      <w:r>
        <w:t>u</w:t>
      </w:r>
      <w:r w:rsidRPr="00544C82">
        <w:t xml:space="preserve"> pravděpodobně nejcennějším a nejznámějším českým pokladem. Originál exponátů je ale vystavován pouze jednou za cca 5 let a návštěvníci musí čekat často i více než 8 hodin, po kterých dostanou možnost exponát spatřit jen na malý okamžik. </w:t>
      </w:r>
      <w:r>
        <w:t xml:space="preserve">Unikátní výstava mistrovských replik českých korunovačních klenotů </w:t>
      </w:r>
      <w:r w:rsidRPr="00544C82">
        <w:rPr>
          <w:lang w:bidi="ar-SA"/>
        </w:rPr>
        <w:t xml:space="preserve">umožní tento </w:t>
      </w:r>
      <w:r>
        <w:rPr>
          <w:lang w:bidi="ar-SA"/>
        </w:rPr>
        <w:t>národní</w:t>
      </w:r>
      <w:r w:rsidRPr="00544C82">
        <w:rPr>
          <w:lang w:bidi="ar-SA"/>
        </w:rPr>
        <w:t xml:space="preserve"> poklad do detailu poznat</w:t>
      </w:r>
      <w:r>
        <w:rPr>
          <w:lang w:bidi="ar-SA"/>
        </w:rPr>
        <w:t xml:space="preserve">, a to bez dlouhých front a s dostatkem času. Zároveň s klenoty budou návštěvníkům </w:t>
      </w:r>
      <w:r w:rsidRPr="00544C82">
        <w:t xml:space="preserve">představeny </w:t>
      </w:r>
      <w:r>
        <w:t>o</w:t>
      </w:r>
      <w:r w:rsidRPr="00544C82">
        <w:t>sudy 22 vladařů napříč pěti staletími</w:t>
      </w:r>
      <w:r>
        <w:t xml:space="preserve"> </w:t>
      </w:r>
      <w:r w:rsidRPr="00544C82">
        <w:t>formou informačních panelů, vyobrazení a exponátů co nejvěrněji ilustrujících období jejich vlády. </w:t>
      </w:r>
      <w:r>
        <w:t xml:space="preserve">Výstava se uskuteční v bývalé zámecké </w:t>
      </w:r>
      <w:r w:rsidRPr="00161123">
        <w:t>konírně. Vstupné: 120 Kč – dospělí, 90 Kč – senioři, studenti SŠ a VŠ, 80 Kč – děti ZŠ, 30 Kč – děti MŠ,</w:t>
      </w:r>
      <w:r>
        <w:t xml:space="preserve"> </w:t>
      </w:r>
      <w:proofErr w:type="spellStart"/>
      <w:r w:rsidRPr="00161123">
        <w:t>fotopoplatek</w:t>
      </w:r>
      <w:proofErr w:type="spellEnd"/>
      <w:r w:rsidRPr="00161123">
        <w:t xml:space="preserve"> 20 Kč.</w:t>
      </w:r>
      <w:r>
        <w:rPr>
          <w:rFonts w:ascii="Calibri" w:hAnsi="Calibri" w:cs="Calibri"/>
          <w:color w:val="000000"/>
        </w:rPr>
        <w:t xml:space="preserve"> </w:t>
      </w:r>
      <w:r>
        <w:t xml:space="preserve">Více informací zde: </w:t>
      </w:r>
      <w:hyperlink r:id="rId84" w:history="1">
        <w:r w:rsidRPr="002060D7">
          <w:rPr>
            <w:rStyle w:val="Hypertextovodkaz"/>
          </w:rPr>
          <w:t>https://www.zamek-sychrov.cz/cs/akce/23240-vystava-ceske-korunovacni-klenoty-na-dosah</w:t>
        </w:r>
      </w:hyperlink>
    </w:p>
    <w:bookmarkEnd w:id="1"/>
    <w:p w:rsidR="008366DE" w:rsidRPr="00B6319C" w:rsidRDefault="008366DE" w:rsidP="00B6319C">
      <w:pPr>
        <w:pStyle w:val="akcetext"/>
        <w:rPr>
          <w:rFonts w:cs="Mangal"/>
        </w:rPr>
      </w:pPr>
      <w:r w:rsidRPr="002704E0">
        <w:t xml:space="preserve">2. 6.: státní zámek </w:t>
      </w:r>
      <w:r w:rsidRPr="00B6319C">
        <w:rPr>
          <w:b/>
        </w:rPr>
        <w:t xml:space="preserve">Sychrov – Přednáška </w:t>
      </w:r>
      <w:r w:rsidRPr="00B6319C">
        <w:rPr>
          <w:b/>
          <w:i/>
        </w:rPr>
        <w:t>Významné ženy z rodu Rohanů</w:t>
      </w:r>
      <w:r w:rsidRPr="00B6319C">
        <w:rPr>
          <w:b/>
        </w:rPr>
        <w:t>.</w:t>
      </w:r>
      <w:r w:rsidRPr="002704E0">
        <w:t xml:space="preserve"> Za více než tisíciletou historii rodu Rohanů se do francouzských i našich dějin zapsala řada významných osobností vojenského i politického života. Svou krásou, šarmem, ale i intrikami politiku a dění ve společnosti ovlivňovala i řada rohanských žen. Zastávaly významné postavení u dvora, byly dvorními dámami, důvěrnicemi francouzských královen i vychovatelkami královských dětí. Přednáší PhDr. Miloš Kadlec, ředitel územní památkové správy na Sychrově a kastelán zámku Sychrov. Přednáška z cyklu Památky kolem nás se uskuteční ve čtvrtek 2. 6. 2022 v Krajské vědecké knihovně v Liberci.</w:t>
      </w:r>
      <w:r>
        <w:t xml:space="preserve"> </w:t>
      </w:r>
      <w:r w:rsidR="004E4A23" w:rsidRPr="00E90186">
        <w:t>(</w:t>
      </w:r>
      <w:hyperlink r:id="rId85" w:history="1">
        <w:r w:rsidR="004E4A23" w:rsidRPr="00B6319C">
          <w:rPr>
            <w:rStyle w:val="Hypertextovodkaz"/>
            <w:sz w:val="22"/>
          </w:rPr>
          <w:t>www.zamek-sychrov.cz</w:t>
        </w:r>
      </w:hyperlink>
      <w:r w:rsidR="004E4A23" w:rsidRPr="00E90186">
        <w:t xml:space="preserve">; </w:t>
      </w:r>
      <w:hyperlink r:id="rId86" w:history="1">
        <w:r w:rsidR="004E4A23" w:rsidRPr="00B6319C">
          <w:rPr>
            <w:rStyle w:val="Hypertextovodkaz"/>
            <w:sz w:val="22"/>
          </w:rPr>
          <w:t>www.facebook.com/szsychrov</w:t>
        </w:r>
      </w:hyperlink>
      <w:r w:rsidR="004E4A23" w:rsidRPr="00E90186">
        <w:t xml:space="preserve">; </w:t>
      </w:r>
      <w:hyperlink r:id="rId87" w:history="1">
        <w:r w:rsidR="004E4A23" w:rsidRPr="00B6319C">
          <w:rPr>
            <w:rStyle w:val="Hypertextovodkaz"/>
            <w:sz w:val="22"/>
          </w:rPr>
          <w:t>www.instagram.com/sychrov_zamek</w:t>
        </w:r>
      </w:hyperlink>
      <w:r w:rsidR="004E4A23" w:rsidRPr="00E90186">
        <w:t>)</w:t>
      </w:r>
    </w:p>
    <w:p w:rsidR="008366DE" w:rsidRPr="008F311A" w:rsidRDefault="008366DE" w:rsidP="008366DE">
      <w:pPr>
        <w:pStyle w:val="akcetext"/>
        <w:widowControl/>
        <w:numPr>
          <w:ilvl w:val="0"/>
          <w:numId w:val="2"/>
        </w:numPr>
        <w:suppressAutoHyphens w:val="0"/>
        <w:ind w:left="360"/>
        <w:contextualSpacing/>
      </w:pPr>
      <w:r>
        <w:t xml:space="preserve">4. 6.: </w:t>
      </w:r>
      <w:r w:rsidRPr="002704E0">
        <w:t xml:space="preserve">státní zámek </w:t>
      </w:r>
      <w:r w:rsidRPr="002704E0">
        <w:rPr>
          <w:b/>
        </w:rPr>
        <w:t>Sychrov</w:t>
      </w:r>
      <w:r>
        <w:rPr>
          <w:b/>
        </w:rPr>
        <w:t xml:space="preserve"> – Koncert Dvořákův Turnov a Sychrov. </w:t>
      </w:r>
      <w:r>
        <w:t xml:space="preserve">Hudební festival Dvořákův Turnov a Sychrov je tradiční regionální kulturní událostí s více než šedesátiletou tradicí. </w:t>
      </w:r>
    </w:p>
    <w:p w:rsidR="008366DE" w:rsidRDefault="004E4A23" w:rsidP="004E4A23">
      <w:pPr>
        <w:pStyle w:val="akcetext"/>
        <w:numPr>
          <w:ilvl w:val="0"/>
          <w:numId w:val="0"/>
        </w:numPr>
        <w:ind w:left="360"/>
        <w:jc w:val="left"/>
      </w:pPr>
      <w:r w:rsidRPr="00E90186">
        <w:t>(</w:t>
      </w:r>
      <w:hyperlink r:id="rId88" w:history="1">
        <w:r w:rsidRPr="00E90186">
          <w:rPr>
            <w:rStyle w:val="Hypertextovodkaz"/>
            <w:sz w:val="22"/>
          </w:rPr>
          <w:t>www.zamek-sychrov.cz</w:t>
        </w:r>
      </w:hyperlink>
      <w:r w:rsidRPr="00E90186">
        <w:t xml:space="preserve">; </w:t>
      </w:r>
      <w:hyperlink r:id="rId89" w:history="1">
        <w:r w:rsidRPr="00E90186">
          <w:rPr>
            <w:rStyle w:val="Hypertextovodkaz"/>
            <w:sz w:val="22"/>
          </w:rPr>
          <w:t>www.facebook.com/szsychrov</w:t>
        </w:r>
      </w:hyperlink>
      <w:r w:rsidRPr="00E90186">
        <w:t xml:space="preserve">; </w:t>
      </w:r>
      <w:hyperlink r:id="rId90" w:history="1">
        <w:r w:rsidRPr="00E90186">
          <w:rPr>
            <w:rStyle w:val="Hypertextovodkaz"/>
            <w:sz w:val="22"/>
          </w:rPr>
          <w:t>www.instagram.com/sychrov_zamek</w:t>
        </w:r>
      </w:hyperlink>
      <w:r w:rsidRPr="00E90186">
        <w:t>)</w:t>
      </w:r>
    </w:p>
    <w:p w:rsidR="00206FE6" w:rsidRPr="00F70B57" w:rsidRDefault="00206FE6" w:rsidP="00206FE6">
      <w:pPr>
        <w:pStyle w:val="akcetext"/>
        <w:widowControl/>
        <w:numPr>
          <w:ilvl w:val="0"/>
          <w:numId w:val="2"/>
        </w:numPr>
        <w:suppressAutoHyphens w:val="0"/>
        <w:ind w:left="360"/>
        <w:contextualSpacing/>
      </w:pPr>
      <w:r w:rsidRPr="00B97C6B">
        <w:t>4.</w:t>
      </w:r>
      <w:r>
        <w:t>–</w:t>
      </w:r>
      <w:r w:rsidRPr="00B97C6B">
        <w:t>5.6.</w:t>
      </w:r>
      <w:r>
        <w:t xml:space="preserve">: státní hrad </w:t>
      </w:r>
      <w:r w:rsidRPr="0038157A">
        <w:rPr>
          <w:b/>
        </w:rPr>
        <w:t>Bezděz</w:t>
      </w:r>
      <w:r>
        <w:rPr>
          <w:b/>
        </w:rPr>
        <w:t xml:space="preserve"> – Jedna</w:t>
      </w:r>
      <w:r w:rsidRPr="0038157A">
        <w:rPr>
          <w:b/>
        </w:rPr>
        <w:t xml:space="preserve"> země, jeden král.</w:t>
      </w:r>
      <w:r>
        <w:rPr>
          <w:b/>
        </w:rPr>
        <w:t xml:space="preserve"> </w:t>
      </w:r>
      <w:r w:rsidRPr="00800B48">
        <w:rPr>
          <w:rFonts w:eastAsia="Times New Roman"/>
          <w:bCs/>
          <w:kern w:val="0"/>
          <w:lang w:eastAsia="cs-CZ" w:bidi="ar-SA"/>
        </w:rPr>
        <w:t>Šermířský víkend pro děti. Kovářská dílna na nádvoří.</w:t>
      </w:r>
      <w:r>
        <w:rPr>
          <w:rFonts w:eastAsia="Times New Roman"/>
          <w:bCs/>
          <w:kern w:val="0"/>
          <w:lang w:eastAsia="cs-CZ" w:bidi="ar-SA"/>
        </w:rPr>
        <w:t xml:space="preserve"> Účinkuje </w:t>
      </w:r>
      <w:r>
        <w:rPr>
          <w:rFonts w:eastAsia="Times New Roman"/>
          <w:iCs/>
          <w:kern w:val="0"/>
          <w:lang w:eastAsia="cs-CZ" w:bidi="ar-SA"/>
        </w:rPr>
        <w:t>skupina Pancharti.</w:t>
      </w:r>
    </w:p>
    <w:p w:rsidR="00F70B57" w:rsidRPr="00F70B57" w:rsidRDefault="00F70B57" w:rsidP="00F70B57">
      <w:pPr>
        <w:pStyle w:val="akcetext"/>
        <w:numPr>
          <w:ilvl w:val="0"/>
          <w:numId w:val="0"/>
        </w:numPr>
        <w:ind w:left="360"/>
        <w:jc w:val="left"/>
        <w:rPr>
          <w:rStyle w:val="Hypertextovodkaz"/>
          <w:color w:val="auto"/>
          <w:sz w:val="22"/>
          <w:u w:val="none"/>
        </w:rPr>
      </w:pPr>
      <w:r w:rsidRPr="007F3FAB">
        <w:rPr>
          <w:sz w:val="22"/>
        </w:rPr>
        <w:lastRenderedPageBreak/>
        <w:t>(</w:t>
      </w:r>
      <w:hyperlink r:id="rId91" w:history="1">
        <w:r w:rsidRPr="00561F4D">
          <w:rPr>
            <w:rStyle w:val="Hypertextovodkaz"/>
            <w:sz w:val="22"/>
          </w:rPr>
          <w:t>www.hrad-bezdez.</w:t>
        </w:r>
      </w:hyperlink>
      <w:hyperlink r:id="rId92" w:history="1">
        <w:r w:rsidRPr="007F3FAB">
          <w:rPr>
            <w:rStyle w:val="Hypertextovodkaz"/>
            <w:sz w:val="22"/>
          </w:rPr>
          <w:t>cz</w:t>
        </w:r>
      </w:hyperlink>
      <w:r w:rsidRPr="007F3FAB">
        <w:rPr>
          <w:sz w:val="22"/>
        </w:rPr>
        <w:t xml:space="preserve">; </w:t>
      </w:r>
      <w:hyperlink r:id="rId93" w:history="1">
        <w:r w:rsidRPr="007F3FAB">
          <w:rPr>
            <w:rStyle w:val="Hypertextovodkaz"/>
            <w:sz w:val="22"/>
          </w:rPr>
          <w:t>www.facebook.com/HradBezdez</w:t>
        </w:r>
      </w:hyperlink>
      <w:r w:rsidRPr="007F3FAB">
        <w:rPr>
          <w:sz w:val="22"/>
        </w:rPr>
        <w:t xml:space="preserve">; </w:t>
      </w:r>
      <w:hyperlink r:id="rId94" w:history="1">
        <w:r w:rsidRPr="007F3FAB">
          <w:rPr>
            <w:rStyle w:val="Hypertextovodkaz"/>
            <w:sz w:val="22"/>
          </w:rPr>
          <w:t>www.instagram.com/hradbezdez</w:t>
        </w:r>
      </w:hyperlink>
      <w:r w:rsidRPr="007F3FAB">
        <w:rPr>
          <w:sz w:val="22"/>
        </w:rPr>
        <w:t>)</w:t>
      </w:r>
    </w:p>
    <w:p w:rsidR="00593B12" w:rsidRPr="00E327E3" w:rsidRDefault="00593B12" w:rsidP="00593B12">
      <w:pPr>
        <w:pStyle w:val="akcetext"/>
        <w:widowControl/>
        <w:numPr>
          <w:ilvl w:val="0"/>
          <w:numId w:val="2"/>
        </w:numPr>
        <w:suppressAutoHyphens w:val="0"/>
        <w:ind w:left="360"/>
        <w:contextualSpacing/>
      </w:pPr>
      <w:r w:rsidRPr="0064612F">
        <w:t xml:space="preserve">5. 6.: státní zámek </w:t>
      </w:r>
      <w:proofErr w:type="spellStart"/>
      <w:r w:rsidRPr="0064612F">
        <w:rPr>
          <w:b/>
        </w:rPr>
        <w:t>Lemberk</w:t>
      </w:r>
      <w:proofErr w:type="spellEnd"/>
      <w:r w:rsidRPr="0064612F">
        <w:rPr>
          <w:b/>
        </w:rPr>
        <w:t xml:space="preserve"> – Svatodušní bohoslužba v zámecké kapli Seslání Ducha svatého</w:t>
      </w:r>
      <w:r>
        <w:rPr>
          <w:b/>
        </w:rPr>
        <w:t>.</w:t>
      </w:r>
    </w:p>
    <w:p w:rsidR="00E327E3" w:rsidRPr="0064612F" w:rsidRDefault="00E327E3" w:rsidP="00E327E3">
      <w:pPr>
        <w:pStyle w:val="akcetext"/>
        <w:numPr>
          <w:ilvl w:val="0"/>
          <w:numId w:val="0"/>
        </w:numPr>
        <w:jc w:val="center"/>
      </w:pPr>
      <w:r w:rsidRPr="00E90186">
        <w:rPr>
          <w:sz w:val="20"/>
        </w:rPr>
        <w:t>(</w:t>
      </w:r>
      <w:hyperlink r:id="rId95" w:history="1">
        <w:r w:rsidRPr="00E90186">
          <w:rPr>
            <w:rStyle w:val="Hypertextovodkaz"/>
            <w:sz w:val="20"/>
          </w:rPr>
          <w:t>www.zamek-lemberk.cz</w:t>
        </w:r>
      </w:hyperlink>
      <w:r w:rsidRPr="00E90186">
        <w:rPr>
          <w:rStyle w:val="Hypertextovodkaz"/>
          <w:sz w:val="20"/>
        </w:rPr>
        <w:t xml:space="preserve">; </w:t>
      </w:r>
      <w:hyperlink r:id="rId96"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97" w:tgtFrame="_blank" w:history="1">
        <w:r w:rsidRPr="00E90186">
          <w:rPr>
            <w:rStyle w:val="Hypertextovodkaz"/>
            <w:sz w:val="20"/>
          </w:rPr>
          <w:t>www.instagram.com/zamek_lemberk</w:t>
        </w:r>
      </w:hyperlink>
      <w:r w:rsidRPr="00E90186">
        <w:rPr>
          <w:sz w:val="20"/>
        </w:rPr>
        <w:t>)</w:t>
      </w:r>
    </w:p>
    <w:p w:rsidR="00593B12" w:rsidRDefault="00593B12" w:rsidP="00593B12">
      <w:pPr>
        <w:pStyle w:val="akcetext"/>
        <w:widowControl/>
        <w:numPr>
          <w:ilvl w:val="0"/>
          <w:numId w:val="2"/>
        </w:numPr>
        <w:suppressAutoHyphens w:val="0"/>
        <w:ind w:left="360"/>
        <w:contextualSpacing/>
      </w:pPr>
      <w:r w:rsidRPr="0064612F">
        <w:t xml:space="preserve">7.–12. 6.: státní zámek </w:t>
      </w:r>
      <w:proofErr w:type="spellStart"/>
      <w:r w:rsidRPr="0064612F">
        <w:rPr>
          <w:b/>
        </w:rPr>
        <w:t>Lemberk</w:t>
      </w:r>
      <w:proofErr w:type="spellEnd"/>
      <w:r w:rsidRPr="0064612F">
        <w:rPr>
          <w:b/>
        </w:rPr>
        <w:t xml:space="preserve"> – Zpřístupnění </w:t>
      </w:r>
      <w:proofErr w:type="spellStart"/>
      <w:r w:rsidRPr="0064612F">
        <w:rPr>
          <w:b/>
        </w:rPr>
        <w:t>Bredovského</w:t>
      </w:r>
      <w:proofErr w:type="spellEnd"/>
      <w:r w:rsidRPr="0064612F">
        <w:rPr>
          <w:b/>
        </w:rPr>
        <w:t xml:space="preserve"> letohrádku se zahradou, </w:t>
      </w:r>
      <w:r w:rsidRPr="0064612F">
        <w:t>kde se nachází panelová výstava „</w:t>
      </w:r>
      <w:proofErr w:type="spellStart"/>
      <w:r w:rsidRPr="0064612F">
        <w:t>Lemberk</w:t>
      </w:r>
      <w:proofErr w:type="spellEnd"/>
      <w:r w:rsidRPr="0064612F">
        <w:t xml:space="preserve"> v proměnách času“, ve dnech 11. </w:t>
      </w:r>
      <w:proofErr w:type="gramStart"/>
      <w:r w:rsidRPr="0064612F">
        <w:t>a  12.</w:t>
      </w:r>
      <w:proofErr w:type="gramEnd"/>
      <w:r w:rsidRPr="0064612F">
        <w:t xml:space="preserve"> června i komentované prohlídky zahrady v časech 11.00 a 14.00.</w:t>
      </w:r>
    </w:p>
    <w:p w:rsidR="00E327E3" w:rsidRPr="00E327E3" w:rsidRDefault="00E327E3" w:rsidP="00E327E3">
      <w:pPr>
        <w:pStyle w:val="akcetext"/>
        <w:numPr>
          <w:ilvl w:val="0"/>
          <w:numId w:val="0"/>
        </w:numPr>
        <w:jc w:val="center"/>
        <w:rPr>
          <w:rStyle w:val="Hypertextovodkaz"/>
          <w:color w:val="auto"/>
          <w:u w:val="none"/>
        </w:rPr>
      </w:pPr>
      <w:r w:rsidRPr="00E90186">
        <w:rPr>
          <w:sz w:val="20"/>
        </w:rPr>
        <w:t>(</w:t>
      </w:r>
      <w:hyperlink r:id="rId98" w:history="1">
        <w:r w:rsidRPr="00E90186">
          <w:rPr>
            <w:rStyle w:val="Hypertextovodkaz"/>
            <w:sz w:val="20"/>
          </w:rPr>
          <w:t>www.zamek-lemberk.cz</w:t>
        </w:r>
      </w:hyperlink>
      <w:r w:rsidRPr="00E90186">
        <w:rPr>
          <w:rStyle w:val="Hypertextovodkaz"/>
          <w:sz w:val="20"/>
        </w:rPr>
        <w:t xml:space="preserve">; </w:t>
      </w:r>
      <w:hyperlink r:id="rId99"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100" w:tgtFrame="_blank" w:history="1">
        <w:r w:rsidRPr="00E90186">
          <w:rPr>
            <w:rStyle w:val="Hypertextovodkaz"/>
            <w:sz w:val="20"/>
          </w:rPr>
          <w:t>www.instagram.com/zamek_lemberk</w:t>
        </w:r>
      </w:hyperlink>
      <w:r w:rsidRPr="00E90186">
        <w:rPr>
          <w:sz w:val="20"/>
        </w:rPr>
        <w:t>)</w:t>
      </w:r>
    </w:p>
    <w:p w:rsidR="00593B12" w:rsidRPr="004E4A23" w:rsidRDefault="00593B12" w:rsidP="00593B12">
      <w:pPr>
        <w:pStyle w:val="akcetext"/>
        <w:widowControl/>
        <w:numPr>
          <w:ilvl w:val="0"/>
          <w:numId w:val="2"/>
        </w:numPr>
        <w:suppressAutoHyphens w:val="0"/>
        <w:ind w:left="360"/>
        <w:contextualSpacing/>
        <w:rPr>
          <w:rStyle w:val="Zdraznn"/>
          <w:i w:val="0"/>
          <w:iCs w:val="0"/>
        </w:rPr>
      </w:pPr>
      <w:r w:rsidRPr="004E4A23">
        <w:rPr>
          <w:rStyle w:val="Zdraznn"/>
          <w:i w:val="0"/>
        </w:rPr>
        <w:t xml:space="preserve">10. 6.: státní zámek </w:t>
      </w:r>
      <w:r w:rsidRPr="004E4A23">
        <w:rPr>
          <w:rStyle w:val="Zdraznn"/>
          <w:b/>
          <w:i w:val="0"/>
        </w:rPr>
        <w:t>Hrubý Rohozec – Noc kostelů</w:t>
      </w:r>
      <w:r w:rsidRPr="00DC4CD0">
        <w:rPr>
          <w:rStyle w:val="Zdraznn"/>
          <w:b/>
        </w:rPr>
        <w:t>.</w:t>
      </w:r>
    </w:p>
    <w:p w:rsidR="004E4A23" w:rsidRPr="004E4A23" w:rsidRDefault="004E4A23" w:rsidP="004E4A23">
      <w:pPr>
        <w:pStyle w:val="akcetext"/>
        <w:numPr>
          <w:ilvl w:val="0"/>
          <w:numId w:val="0"/>
        </w:numPr>
        <w:ind w:left="360"/>
        <w:jc w:val="left"/>
        <w:rPr>
          <w:color w:val="0000FF" w:themeColor="hyperlink"/>
          <w:sz w:val="20"/>
          <w:szCs w:val="20"/>
          <w:u w:val="single"/>
        </w:rPr>
      </w:pPr>
      <w:r w:rsidRPr="000501C6">
        <w:rPr>
          <w:sz w:val="20"/>
          <w:szCs w:val="20"/>
        </w:rPr>
        <w:t>(</w:t>
      </w:r>
      <w:hyperlink r:id="rId101" w:history="1">
        <w:r w:rsidRPr="000501C6">
          <w:rPr>
            <w:rStyle w:val="Hypertextovodkaz"/>
            <w:sz w:val="20"/>
            <w:szCs w:val="20"/>
          </w:rPr>
          <w:t>www.zamek-hrubyrohozec.cz</w:t>
        </w:r>
      </w:hyperlink>
      <w:r w:rsidRPr="000501C6">
        <w:rPr>
          <w:rStyle w:val="Hypertextovodkaz"/>
          <w:sz w:val="20"/>
          <w:szCs w:val="20"/>
          <w:u w:val="none"/>
        </w:rPr>
        <w:t xml:space="preserve">; </w:t>
      </w:r>
      <w:hyperlink r:id="rId102" w:history="1">
        <w:r w:rsidRPr="000501C6">
          <w:rPr>
            <w:rStyle w:val="Hypertextovodkaz"/>
            <w:sz w:val="20"/>
            <w:szCs w:val="20"/>
          </w:rPr>
          <w:t>www.facebook.com/hrubyrohozec/</w:t>
        </w:r>
      </w:hyperlink>
      <w:r w:rsidRPr="000501C6">
        <w:rPr>
          <w:sz w:val="20"/>
          <w:szCs w:val="20"/>
        </w:rPr>
        <w:t xml:space="preserve">; </w:t>
      </w:r>
      <w:hyperlink r:id="rId103" w:history="1">
        <w:r w:rsidRPr="000501C6">
          <w:rPr>
            <w:rStyle w:val="Hypertextovodkaz"/>
            <w:sz w:val="20"/>
            <w:szCs w:val="20"/>
          </w:rPr>
          <w:t>www.instagram.com/hruby_rohozec</w:t>
        </w:r>
      </w:hyperlink>
      <w:r w:rsidRPr="000501C6">
        <w:rPr>
          <w:sz w:val="20"/>
          <w:szCs w:val="20"/>
        </w:rPr>
        <w:t>)</w:t>
      </w:r>
    </w:p>
    <w:p w:rsidR="00206FE6" w:rsidRDefault="00206FE6" w:rsidP="00206FE6">
      <w:pPr>
        <w:pStyle w:val="akcetext"/>
        <w:widowControl/>
        <w:numPr>
          <w:ilvl w:val="0"/>
          <w:numId w:val="2"/>
        </w:numPr>
        <w:suppressAutoHyphens w:val="0"/>
        <w:ind w:left="360"/>
        <w:contextualSpacing/>
      </w:pPr>
      <w:r w:rsidRPr="009E3B56">
        <w:t>11.–12. 6.:</w:t>
      </w:r>
      <w:r>
        <w:t xml:space="preserve"> </w:t>
      </w:r>
      <w:r w:rsidRPr="009E3B56">
        <w:t xml:space="preserve">státní hrad </w:t>
      </w:r>
      <w:proofErr w:type="spellStart"/>
      <w:r w:rsidRPr="009E3B56">
        <w:rPr>
          <w:b/>
        </w:rPr>
        <w:t>Grabštejn</w:t>
      </w:r>
      <w:proofErr w:type="spellEnd"/>
      <w:r w:rsidRPr="009E3B56">
        <w:rPr>
          <w:b/>
        </w:rPr>
        <w:t xml:space="preserve"> – Prohlídky Veterinárního muzea.</w:t>
      </w:r>
      <w:r w:rsidRPr="009E3B56">
        <w:t xml:space="preserve"> Navštivte jediné muzeum vojenských polních veterinárních souprav v České republice a objevte dějiny nejen československé vojenské kynologie. Prohlídky vždy v 11 a 14 hodin.</w:t>
      </w:r>
    </w:p>
    <w:p w:rsidR="00E327E3" w:rsidRPr="00B97C6B" w:rsidRDefault="00E327E3" w:rsidP="00E327E3">
      <w:pPr>
        <w:pStyle w:val="akcetext"/>
        <w:numPr>
          <w:ilvl w:val="0"/>
          <w:numId w:val="0"/>
        </w:numPr>
        <w:jc w:val="center"/>
      </w:pPr>
      <w:r w:rsidRPr="00E90186">
        <w:rPr>
          <w:sz w:val="22"/>
        </w:rPr>
        <w:t>(</w:t>
      </w:r>
      <w:hyperlink r:id="rId104" w:history="1">
        <w:r w:rsidRPr="00E90186">
          <w:rPr>
            <w:rStyle w:val="Hypertextovodkaz"/>
            <w:sz w:val="22"/>
          </w:rPr>
          <w:t>www.hrad-grabstejn.cz</w:t>
        </w:r>
      </w:hyperlink>
      <w:r w:rsidRPr="00E90186">
        <w:rPr>
          <w:rStyle w:val="Hypertextovodkaz"/>
          <w:sz w:val="22"/>
        </w:rPr>
        <w:t xml:space="preserve">; </w:t>
      </w:r>
      <w:hyperlink r:id="rId105" w:history="1">
        <w:r w:rsidRPr="00E90186">
          <w:rPr>
            <w:rStyle w:val="Hypertextovodkaz"/>
            <w:sz w:val="22"/>
          </w:rPr>
          <w:t>www.facebook.com/shgrabstejn</w:t>
        </w:r>
      </w:hyperlink>
      <w:r w:rsidRPr="00E90186">
        <w:rPr>
          <w:rStyle w:val="Hypertextovodkaz"/>
          <w:sz w:val="22"/>
        </w:rPr>
        <w:t xml:space="preserve">; </w:t>
      </w:r>
      <w:hyperlink r:id="rId106" w:history="1">
        <w:r w:rsidRPr="00E90186">
          <w:rPr>
            <w:rStyle w:val="Hypertextovodkaz"/>
            <w:sz w:val="22"/>
          </w:rPr>
          <w:t>www.instagram.com/hradgrabstejn/</w:t>
        </w:r>
      </w:hyperlink>
      <w:r w:rsidRPr="00E90186">
        <w:rPr>
          <w:rStyle w:val="Hypertextovodkaz"/>
          <w:color w:val="auto"/>
          <w:sz w:val="22"/>
        </w:rPr>
        <w:t>)</w:t>
      </w:r>
    </w:p>
    <w:p w:rsidR="008366DE" w:rsidRDefault="008366DE" w:rsidP="008366DE">
      <w:pPr>
        <w:pStyle w:val="akcetext"/>
        <w:widowControl/>
        <w:numPr>
          <w:ilvl w:val="0"/>
          <w:numId w:val="2"/>
        </w:numPr>
        <w:suppressAutoHyphens w:val="0"/>
        <w:ind w:left="360"/>
        <w:contextualSpacing/>
      </w:pPr>
      <w:r>
        <w:t xml:space="preserve">18. 6.: </w:t>
      </w:r>
      <w:r w:rsidRPr="002704E0">
        <w:t xml:space="preserve">státní zámek </w:t>
      </w:r>
      <w:r w:rsidRPr="002704E0">
        <w:rPr>
          <w:b/>
        </w:rPr>
        <w:t>Sychrov</w:t>
      </w:r>
      <w:r>
        <w:rPr>
          <w:b/>
        </w:rPr>
        <w:t xml:space="preserve"> – Koncert </w:t>
      </w:r>
      <w:proofErr w:type="spellStart"/>
      <w:r>
        <w:rPr>
          <w:b/>
        </w:rPr>
        <w:t>Postmodern</w:t>
      </w:r>
      <w:proofErr w:type="spellEnd"/>
      <w:r>
        <w:rPr>
          <w:b/>
        </w:rPr>
        <w:t xml:space="preserve"> Jukebox. </w:t>
      </w:r>
      <w:r>
        <w:t xml:space="preserve">Americké uskupení </w:t>
      </w:r>
      <w:proofErr w:type="spellStart"/>
      <w:r>
        <w:t>Postmodern</w:t>
      </w:r>
      <w:proofErr w:type="spellEnd"/>
      <w:r>
        <w:t xml:space="preserve"> Jukebox se po velkém úspěchu vrací do Čech. Pro svoji venkovní show si vybral malebnou zahradu Státního zámku Sychrov. Připravte se na nejsenzačnější party dvacátých let našeho věku s Velkým </w:t>
      </w:r>
      <w:proofErr w:type="spellStart"/>
      <w:r>
        <w:t>Gatsby</w:t>
      </w:r>
      <w:proofErr w:type="spellEnd"/>
      <w:r>
        <w:t xml:space="preserve">. Více informací: </w:t>
      </w:r>
      <w:hyperlink r:id="rId107" w:history="1">
        <w:r w:rsidR="004E4A23" w:rsidRPr="003F1A15">
          <w:rPr>
            <w:rStyle w:val="Hypertextovodkaz"/>
          </w:rPr>
          <w:t>www.simmiag.cz</w:t>
        </w:r>
      </w:hyperlink>
    </w:p>
    <w:p w:rsidR="008366DE" w:rsidRPr="004E4A23" w:rsidRDefault="008366DE" w:rsidP="004E4A23">
      <w:pPr>
        <w:pStyle w:val="akcetext"/>
        <w:widowControl/>
        <w:numPr>
          <w:ilvl w:val="0"/>
          <w:numId w:val="2"/>
        </w:numPr>
        <w:suppressAutoHyphens w:val="0"/>
        <w:ind w:left="360"/>
        <w:contextualSpacing/>
        <w:rPr>
          <w:rStyle w:val="Hypertextovodkaz"/>
          <w:color w:val="auto"/>
          <w:u w:val="none"/>
        </w:rPr>
      </w:pPr>
      <w:r>
        <w:t xml:space="preserve">19. 6.: </w:t>
      </w:r>
      <w:r w:rsidRPr="002704E0">
        <w:t xml:space="preserve">státní zámek </w:t>
      </w:r>
      <w:r w:rsidRPr="004E4A23">
        <w:rPr>
          <w:b/>
        </w:rPr>
        <w:t xml:space="preserve">Sychrov – </w:t>
      </w:r>
      <w:proofErr w:type="spellStart"/>
      <w:r w:rsidRPr="004E4A23">
        <w:rPr>
          <w:b/>
        </w:rPr>
        <w:t>Talkshow</w:t>
      </w:r>
      <w:proofErr w:type="spellEnd"/>
      <w:r w:rsidRPr="004E4A23">
        <w:rPr>
          <w:b/>
        </w:rPr>
        <w:t xml:space="preserve"> 7 Pádů Honzy Dědka. </w:t>
      </w:r>
      <w:r>
        <w:t>V rámci letního speciálu „Pohádkových 7 pádů Honzy Dědka“ se můžete na Státním zámku Sychrov těšit na 100 minut příjemné zábavy a zajímavých rozhovorů „o všem a pro všechny” s třemi hvězdnými hosty</w:t>
      </w:r>
      <w:r w:rsidR="002D771C">
        <w:t>.</w:t>
      </w:r>
      <w:r>
        <w:t xml:space="preserve"> Vstupenky jsou k zakoupení v síti </w:t>
      </w:r>
      <w:proofErr w:type="spellStart"/>
      <w:r>
        <w:t>Ticketstream</w:t>
      </w:r>
      <w:proofErr w:type="spellEnd"/>
      <w:r>
        <w:t>.</w:t>
      </w:r>
    </w:p>
    <w:p w:rsidR="004E4A23" w:rsidRDefault="004E4A23" w:rsidP="004E4A23">
      <w:pPr>
        <w:pStyle w:val="akcetext"/>
        <w:numPr>
          <w:ilvl w:val="0"/>
          <w:numId w:val="0"/>
        </w:numPr>
        <w:ind w:left="360"/>
        <w:jc w:val="left"/>
      </w:pPr>
      <w:r w:rsidRPr="00E90186">
        <w:t>(</w:t>
      </w:r>
      <w:hyperlink r:id="rId108" w:history="1">
        <w:r w:rsidRPr="00E90186">
          <w:rPr>
            <w:rStyle w:val="Hypertextovodkaz"/>
            <w:sz w:val="22"/>
          </w:rPr>
          <w:t>www.zamek-sychrov.cz</w:t>
        </w:r>
      </w:hyperlink>
      <w:r w:rsidRPr="00E90186">
        <w:t xml:space="preserve">; </w:t>
      </w:r>
      <w:hyperlink r:id="rId109" w:history="1">
        <w:r w:rsidRPr="00E90186">
          <w:rPr>
            <w:rStyle w:val="Hypertextovodkaz"/>
            <w:sz w:val="22"/>
          </w:rPr>
          <w:t>www.facebook.com/szsychrov</w:t>
        </w:r>
      </w:hyperlink>
      <w:r w:rsidRPr="00E90186">
        <w:t xml:space="preserve">; </w:t>
      </w:r>
      <w:hyperlink r:id="rId110" w:history="1">
        <w:r w:rsidRPr="00E90186">
          <w:rPr>
            <w:rStyle w:val="Hypertextovodkaz"/>
            <w:sz w:val="22"/>
          </w:rPr>
          <w:t>www.instagram.com/sychrov_zamek</w:t>
        </w:r>
      </w:hyperlink>
      <w:r w:rsidRPr="00E90186">
        <w:t>)</w:t>
      </w:r>
    </w:p>
    <w:p w:rsidR="008366DE" w:rsidRDefault="008366DE" w:rsidP="008366DE">
      <w:pPr>
        <w:pStyle w:val="akcetext"/>
        <w:widowControl/>
        <w:numPr>
          <w:ilvl w:val="0"/>
          <w:numId w:val="2"/>
        </w:numPr>
        <w:suppressAutoHyphens w:val="0"/>
        <w:ind w:left="360"/>
        <w:contextualSpacing/>
      </w:pPr>
      <w:r w:rsidRPr="002704E0">
        <w:t xml:space="preserve">24. a 25. 6.: státní zámek </w:t>
      </w:r>
      <w:r w:rsidRPr="002704E0">
        <w:rPr>
          <w:b/>
        </w:rPr>
        <w:t>Sychrov –</w:t>
      </w:r>
      <w:r>
        <w:rPr>
          <w:b/>
        </w:rPr>
        <w:t xml:space="preserve"> Letní divadelní Sychrov: Hudební</w:t>
      </w:r>
      <w:r w:rsidRPr="002704E0">
        <w:rPr>
          <w:b/>
        </w:rPr>
        <w:t xml:space="preserve"> komedie Saturnin.</w:t>
      </w:r>
      <w:r w:rsidRPr="002704E0">
        <w:t xml:space="preserve"> Rodinná komedie plná humoru a živé hudby vás přenese do noblesní prvorepublikové atmosféry a ukazuje, jak to vypadá, když se sluha stane de facto pánem svého zaměstnavatele. </w:t>
      </w:r>
      <w:r>
        <w:t xml:space="preserve">Městské divadlo Mladá Boleslav: </w:t>
      </w:r>
      <w:r>
        <w:rPr>
          <w:lang w:bidi="ar-SA"/>
        </w:rPr>
        <w:t>r</w:t>
      </w:r>
      <w:r w:rsidRPr="002704E0">
        <w:rPr>
          <w:lang w:bidi="ar-SA"/>
        </w:rPr>
        <w:t>ežie: Adam Doležal</w:t>
      </w:r>
      <w:r>
        <w:rPr>
          <w:lang w:bidi="ar-SA"/>
        </w:rPr>
        <w:t>, h</w:t>
      </w:r>
      <w:r w:rsidRPr="002704E0">
        <w:rPr>
          <w:lang w:bidi="ar-SA"/>
        </w:rPr>
        <w:t xml:space="preserve">rají: Petr </w:t>
      </w:r>
      <w:proofErr w:type="spellStart"/>
      <w:r w:rsidRPr="002704E0">
        <w:rPr>
          <w:lang w:bidi="ar-SA"/>
        </w:rPr>
        <w:t>Bucháček</w:t>
      </w:r>
      <w:proofErr w:type="spellEnd"/>
      <w:r w:rsidRPr="002704E0">
        <w:rPr>
          <w:lang w:bidi="ar-SA"/>
        </w:rPr>
        <w:t xml:space="preserve">, Radim </w:t>
      </w:r>
      <w:proofErr w:type="spellStart"/>
      <w:r w:rsidRPr="002704E0">
        <w:rPr>
          <w:lang w:bidi="ar-SA"/>
        </w:rPr>
        <w:t>Madeja</w:t>
      </w:r>
      <w:proofErr w:type="spellEnd"/>
      <w:r w:rsidRPr="002704E0">
        <w:rPr>
          <w:lang w:bidi="ar-SA"/>
        </w:rPr>
        <w:t xml:space="preserve">, Matěj Vejdělek, Eva Reiterová, Milan </w:t>
      </w:r>
      <w:proofErr w:type="spellStart"/>
      <w:r w:rsidRPr="002704E0">
        <w:rPr>
          <w:lang w:bidi="ar-SA"/>
        </w:rPr>
        <w:t>Ligač</w:t>
      </w:r>
      <w:proofErr w:type="spellEnd"/>
      <w:r w:rsidRPr="002704E0">
        <w:rPr>
          <w:lang w:bidi="ar-SA"/>
        </w:rPr>
        <w:t xml:space="preserve">, Lucie </w:t>
      </w:r>
      <w:proofErr w:type="spellStart"/>
      <w:r w:rsidRPr="002704E0">
        <w:rPr>
          <w:lang w:bidi="ar-SA"/>
        </w:rPr>
        <w:t>Končoková</w:t>
      </w:r>
      <w:proofErr w:type="spellEnd"/>
      <w:r w:rsidRPr="002704E0">
        <w:rPr>
          <w:lang w:bidi="ar-SA"/>
        </w:rPr>
        <w:t>,</w:t>
      </w:r>
      <w:r w:rsidRPr="002704E0">
        <w:t xml:space="preserve"> </w:t>
      </w:r>
      <w:r w:rsidRPr="002704E0">
        <w:rPr>
          <w:lang w:bidi="ar-SA"/>
        </w:rPr>
        <w:t xml:space="preserve">Martin Hrubý, Miroslav </w:t>
      </w:r>
      <w:proofErr w:type="spellStart"/>
      <w:r w:rsidRPr="002704E0">
        <w:rPr>
          <w:lang w:bidi="ar-SA"/>
        </w:rPr>
        <w:t>Babuský</w:t>
      </w:r>
      <w:proofErr w:type="spellEnd"/>
      <w:r w:rsidRPr="002704E0">
        <w:rPr>
          <w:lang w:bidi="ar-SA"/>
        </w:rPr>
        <w:t xml:space="preserve"> j. h., Karolina </w:t>
      </w:r>
      <w:proofErr w:type="spellStart"/>
      <w:r w:rsidRPr="002704E0">
        <w:rPr>
          <w:lang w:bidi="ar-SA"/>
        </w:rPr>
        <w:t>Frydecká</w:t>
      </w:r>
      <w:proofErr w:type="spellEnd"/>
      <w:r w:rsidRPr="002704E0">
        <w:rPr>
          <w:lang w:bidi="ar-SA"/>
        </w:rPr>
        <w:t>, Milan Koníček j. h. aj.</w:t>
      </w:r>
      <w:r w:rsidRPr="002704E0">
        <w:t xml:space="preserve"> Ceny vstupenek: 390 Kč zakoupené v předprodeji, 450 Kč zakoupené na místě před představením.</w:t>
      </w:r>
      <w:r>
        <w:t xml:space="preserve"> </w:t>
      </w:r>
      <w:hyperlink r:id="rId111" w:history="1">
        <w:r w:rsidRPr="00CE071F">
          <w:rPr>
            <w:rStyle w:val="Hypertextovodkaz"/>
          </w:rPr>
          <w:t>www.mdmb.cz</w:t>
        </w:r>
      </w:hyperlink>
    </w:p>
    <w:p w:rsidR="00206FE6" w:rsidRPr="00F70B57" w:rsidRDefault="00206FE6" w:rsidP="00206FE6">
      <w:pPr>
        <w:pStyle w:val="akcetext"/>
        <w:widowControl/>
        <w:numPr>
          <w:ilvl w:val="0"/>
          <w:numId w:val="2"/>
        </w:numPr>
        <w:suppressAutoHyphens w:val="0"/>
        <w:ind w:left="360"/>
        <w:contextualSpacing/>
      </w:pPr>
      <w:r w:rsidRPr="00B97C6B">
        <w:t>25.</w:t>
      </w:r>
      <w:r>
        <w:t>–</w:t>
      </w:r>
      <w:r w:rsidRPr="00B97C6B">
        <w:t>26.6.</w:t>
      </w:r>
      <w:r>
        <w:t xml:space="preserve">: státní hrad </w:t>
      </w:r>
      <w:r w:rsidRPr="0038157A">
        <w:rPr>
          <w:b/>
        </w:rPr>
        <w:t>Bezděz – Úpičtí střelci a historická střelnice na Bezdězu</w:t>
      </w:r>
      <w:r w:rsidRPr="00B97C6B">
        <w:t xml:space="preserve">. </w:t>
      </w:r>
      <w:r w:rsidRPr="00800B48">
        <w:rPr>
          <w:rFonts w:eastAsia="Times New Roman"/>
          <w:bCs/>
          <w:kern w:val="0"/>
          <w:lang w:eastAsia="cs-CZ" w:bidi="ar-SA"/>
        </w:rPr>
        <w:t>Kovářská dílna na nádvoří.</w:t>
      </w:r>
    </w:p>
    <w:p w:rsidR="00F70B57" w:rsidRPr="00F70B57" w:rsidRDefault="00F70B57" w:rsidP="00F70B57">
      <w:pPr>
        <w:pStyle w:val="akcetext"/>
        <w:numPr>
          <w:ilvl w:val="0"/>
          <w:numId w:val="0"/>
        </w:numPr>
        <w:ind w:left="360"/>
        <w:jc w:val="left"/>
        <w:rPr>
          <w:sz w:val="22"/>
        </w:rPr>
      </w:pPr>
      <w:r w:rsidRPr="007F3FAB">
        <w:rPr>
          <w:sz w:val="22"/>
        </w:rPr>
        <w:t>(</w:t>
      </w:r>
      <w:hyperlink r:id="rId112" w:history="1">
        <w:r w:rsidRPr="00561F4D">
          <w:rPr>
            <w:rStyle w:val="Hypertextovodkaz"/>
            <w:sz w:val="22"/>
          </w:rPr>
          <w:t>www.hrad-bezdez.</w:t>
        </w:r>
      </w:hyperlink>
      <w:hyperlink r:id="rId113" w:history="1">
        <w:r w:rsidRPr="007F3FAB">
          <w:rPr>
            <w:rStyle w:val="Hypertextovodkaz"/>
            <w:sz w:val="22"/>
          </w:rPr>
          <w:t>cz</w:t>
        </w:r>
      </w:hyperlink>
      <w:r w:rsidRPr="007F3FAB">
        <w:rPr>
          <w:sz w:val="22"/>
        </w:rPr>
        <w:t xml:space="preserve">; </w:t>
      </w:r>
      <w:hyperlink r:id="rId114" w:history="1">
        <w:r w:rsidRPr="007F3FAB">
          <w:rPr>
            <w:rStyle w:val="Hypertextovodkaz"/>
            <w:sz w:val="22"/>
          </w:rPr>
          <w:t>www.facebook.com/HradBezdez</w:t>
        </w:r>
      </w:hyperlink>
      <w:r w:rsidRPr="007F3FAB">
        <w:rPr>
          <w:sz w:val="22"/>
        </w:rPr>
        <w:t xml:space="preserve">; </w:t>
      </w:r>
      <w:hyperlink r:id="rId115" w:history="1">
        <w:r w:rsidRPr="007F3FAB">
          <w:rPr>
            <w:rStyle w:val="Hypertextovodkaz"/>
            <w:sz w:val="22"/>
          </w:rPr>
          <w:t>www.instagram.com/hradbezdez</w:t>
        </w:r>
      </w:hyperlink>
      <w:r w:rsidRPr="007F3FAB">
        <w:rPr>
          <w:sz w:val="22"/>
        </w:rPr>
        <w:t>)</w:t>
      </w:r>
    </w:p>
    <w:p w:rsidR="00EA3813" w:rsidRPr="00A34B32" w:rsidRDefault="008366DE" w:rsidP="00CE6A29">
      <w:pPr>
        <w:pStyle w:val="akcetext"/>
        <w:widowControl/>
        <w:numPr>
          <w:ilvl w:val="0"/>
          <w:numId w:val="2"/>
        </w:numPr>
        <w:suppressAutoHyphens w:val="0"/>
        <w:ind w:left="360"/>
        <w:contextualSpacing/>
        <w:rPr>
          <w:rStyle w:val="Hypertextovodkaz"/>
          <w:color w:val="auto"/>
          <w:u w:val="none"/>
        </w:rPr>
      </w:pPr>
      <w:r w:rsidRPr="002704E0">
        <w:lastRenderedPageBreak/>
        <w:t xml:space="preserve">30. 6.: státní zámek </w:t>
      </w:r>
      <w:r w:rsidRPr="009A33F2">
        <w:rPr>
          <w:b/>
        </w:rPr>
        <w:t>Sychrov – Letní divadelní Sychrov: Komedie Zdravý nemocný.</w:t>
      </w:r>
      <w:r w:rsidRPr="002704E0">
        <w:t xml:space="preserve"> Klasická komedie o nejslavnějším hypochondrovi všech dob</w:t>
      </w:r>
      <w:r>
        <w:t xml:space="preserve">. </w:t>
      </w:r>
      <w:r w:rsidRPr="002704E0">
        <w:t xml:space="preserve">Vážený pan </w:t>
      </w:r>
      <w:proofErr w:type="spellStart"/>
      <w:r w:rsidRPr="002704E0">
        <w:t>Argan</w:t>
      </w:r>
      <w:proofErr w:type="spellEnd"/>
      <w:r w:rsidRPr="002704E0">
        <w:t xml:space="preserve"> kromě toho, že je hypochondr, je navíc velký lakomec. Nic není důležitější než mít všechny svoje diagnózy pod kontrolou, a ještě k tomu za léčbu co nejvíce ušetřit. Neváhá proto zajít tak daleko, že je ochoten obětovat štěstí své jediné dcery. Své blízké šikanuje takovým způsobem, že celá rodina musí sehrát komedii, aby hypochondra navždy vyléčila.</w:t>
      </w:r>
      <w:r>
        <w:t xml:space="preserve"> Městské divadlo Mladá Boleslav: r</w:t>
      </w:r>
      <w:r w:rsidRPr="002704E0">
        <w:t>ežie: Jiří Š Hájek</w:t>
      </w:r>
      <w:r>
        <w:t>, h</w:t>
      </w:r>
      <w:r w:rsidRPr="002704E0">
        <w:t xml:space="preserve">rají: Petr </w:t>
      </w:r>
      <w:proofErr w:type="spellStart"/>
      <w:r w:rsidRPr="002704E0">
        <w:t>Bucháček</w:t>
      </w:r>
      <w:proofErr w:type="spellEnd"/>
      <w:r w:rsidRPr="002704E0">
        <w:t xml:space="preserve">, Eva Reiterová, Lucie Matoušková, Magdalena </w:t>
      </w:r>
      <w:proofErr w:type="spellStart"/>
      <w:r w:rsidRPr="002704E0">
        <w:t>Jirounková</w:t>
      </w:r>
      <w:proofErr w:type="spellEnd"/>
      <w:r w:rsidRPr="002704E0">
        <w:t xml:space="preserve">, Tereza Blažková j. h., Matěj </w:t>
      </w:r>
      <w:proofErr w:type="spellStart"/>
      <w:proofErr w:type="gramStart"/>
      <w:r w:rsidRPr="002704E0">
        <w:t>Vejdělek,Martin</w:t>
      </w:r>
      <w:proofErr w:type="spellEnd"/>
      <w:proofErr w:type="gramEnd"/>
      <w:r w:rsidRPr="002704E0">
        <w:t xml:space="preserve"> Hrubý, Roman </w:t>
      </w:r>
      <w:proofErr w:type="spellStart"/>
      <w:r w:rsidRPr="002704E0">
        <w:t>Teprt</w:t>
      </w:r>
      <w:proofErr w:type="spellEnd"/>
      <w:r w:rsidRPr="002704E0">
        <w:t>, Petr Prokeš, Václav Hanzl j. h., Milan Koníček j. h. a slepice Lucie. Ceny vstupenek: 390 Kč zakoupené v předprodeji, 450 Kč zakoupené na místě před představením.</w:t>
      </w:r>
      <w:r>
        <w:t xml:space="preserve"> </w:t>
      </w:r>
      <w:hyperlink r:id="rId116" w:history="1">
        <w:r w:rsidRPr="00CE071F">
          <w:rPr>
            <w:rStyle w:val="Hypertextovodkaz"/>
          </w:rPr>
          <w:t>www.mdmb.cz</w:t>
        </w:r>
      </w:hyperlink>
    </w:p>
    <w:p w:rsidR="00A34B32" w:rsidRPr="00A34B32" w:rsidRDefault="00A34B32" w:rsidP="00A34B32">
      <w:pPr>
        <w:pStyle w:val="akcetext"/>
        <w:widowControl/>
        <w:numPr>
          <w:ilvl w:val="0"/>
          <w:numId w:val="0"/>
        </w:numPr>
        <w:suppressAutoHyphens w:val="0"/>
        <w:ind w:left="360"/>
        <w:contextualSpacing/>
      </w:pPr>
    </w:p>
    <w:p w:rsidR="00CE6A29" w:rsidRDefault="00CE6A29" w:rsidP="00473409">
      <w:pPr>
        <w:pStyle w:val="Nadpis2"/>
      </w:pPr>
      <w:proofErr w:type="gramStart"/>
      <w:r>
        <w:t>Červen</w:t>
      </w:r>
      <w:proofErr w:type="gramEnd"/>
      <w:r w:rsidRPr="006E0AF5">
        <w:t xml:space="preserve"> – </w:t>
      </w:r>
      <w:r>
        <w:t>Pardubický</w:t>
      </w:r>
      <w:r w:rsidRPr="006E0AF5">
        <w:t xml:space="preserve"> kraj</w:t>
      </w:r>
    </w:p>
    <w:p w:rsidR="009A47DB" w:rsidRDefault="009A47DB" w:rsidP="009A47DB">
      <w:pPr>
        <w:pStyle w:val="akcetext"/>
      </w:pPr>
      <w:r w:rsidRPr="00D65FD4">
        <w:t xml:space="preserve">5. 6.: státní zámek </w:t>
      </w:r>
      <w:r w:rsidRPr="00024DDA">
        <w:rPr>
          <w:b/>
        </w:rPr>
        <w:t xml:space="preserve">Slatiňany – Rodinné odpoledne u </w:t>
      </w:r>
      <w:proofErr w:type="spellStart"/>
      <w:r w:rsidRPr="00024DDA">
        <w:rPr>
          <w:b/>
        </w:rPr>
        <w:t>Auerspergů</w:t>
      </w:r>
      <w:proofErr w:type="spellEnd"/>
      <w:r w:rsidRPr="00024DDA">
        <w:rPr>
          <w:b/>
        </w:rPr>
        <w:t xml:space="preserve"> v zámecké zahradě.</w:t>
      </w:r>
      <w:r w:rsidRPr="00D65FD4">
        <w:t xml:space="preserve"> Odpoledne s hrami a dobovou zábavou v zámecké zahradě.</w:t>
      </w:r>
    </w:p>
    <w:p w:rsidR="00E26481" w:rsidRDefault="00E26481" w:rsidP="00E26481">
      <w:pPr>
        <w:pStyle w:val="akcetext"/>
        <w:numPr>
          <w:ilvl w:val="0"/>
          <w:numId w:val="0"/>
        </w:numPr>
        <w:ind w:left="360"/>
      </w:pPr>
      <w:r w:rsidRPr="00EA3813">
        <w:rPr>
          <w:sz w:val="20"/>
        </w:rPr>
        <w:t>(</w:t>
      </w:r>
      <w:hyperlink r:id="rId117" w:history="1">
        <w:r w:rsidRPr="00EA3813">
          <w:rPr>
            <w:rStyle w:val="Hypertextovodkaz"/>
            <w:sz w:val="20"/>
          </w:rPr>
          <w:t>www.zamek-slatinany.cz</w:t>
        </w:r>
      </w:hyperlink>
      <w:r w:rsidRPr="00EA3813">
        <w:rPr>
          <w:sz w:val="20"/>
        </w:rPr>
        <w:t xml:space="preserve">; </w:t>
      </w:r>
      <w:hyperlink r:id="rId118" w:history="1">
        <w:r w:rsidRPr="00EA3813">
          <w:rPr>
            <w:rStyle w:val="Hypertextovodkaz"/>
            <w:sz w:val="20"/>
          </w:rPr>
          <w:t>www.facebook.com/zamek.slatinany</w:t>
        </w:r>
      </w:hyperlink>
      <w:r w:rsidRPr="00EA3813">
        <w:rPr>
          <w:sz w:val="20"/>
        </w:rPr>
        <w:t xml:space="preserve">; </w:t>
      </w:r>
      <w:hyperlink r:id="rId119" w:history="1">
        <w:r w:rsidRPr="00EA3813">
          <w:rPr>
            <w:rStyle w:val="Hypertextovodkaz"/>
            <w:sz w:val="20"/>
          </w:rPr>
          <w:t>www.instagram.com/zamekslatinany</w:t>
        </w:r>
      </w:hyperlink>
      <w:r w:rsidRPr="00EA3813">
        <w:rPr>
          <w:sz w:val="20"/>
        </w:rPr>
        <w:t>)</w:t>
      </w:r>
    </w:p>
    <w:p w:rsidR="00CA35A8" w:rsidRPr="009A47DB" w:rsidRDefault="00CA35A8" w:rsidP="00CA35A8">
      <w:pPr>
        <w:pStyle w:val="akcetext"/>
        <w:rPr>
          <w:rStyle w:val="Hypertextovodkaz"/>
          <w:color w:val="auto"/>
          <w:u w:val="none"/>
        </w:rPr>
      </w:pPr>
      <w:r w:rsidRPr="004465D3">
        <w:t xml:space="preserve">9. 6. – 5. 7.: státní zámek </w:t>
      </w:r>
      <w:r w:rsidRPr="004465D3">
        <w:rPr>
          <w:b/>
        </w:rPr>
        <w:t>Litomyšl – Smetanova Litomyšl.</w:t>
      </w:r>
      <w:r w:rsidRPr="004465D3">
        <w:t xml:space="preserve"> </w:t>
      </w:r>
      <w:r>
        <w:t>Již 64. ročník t</w:t>
      </w:r>
      <w:r w:rsidRPr="004465D3">
        <w:t>radiční</w:t>
      </w:r>
      <w:r>
        <w:t>ho národního</w:t>
      </w:r>
      <w:r w:rsidRPr="004465D3">
        <w:t xml:space="preserve"> hudební</w:t>
      </w:r>
      <w:r>
        <w:t>ho</w:t>
      </w:r>
      <w:r w:rsidRPr="004465D3">
        <w:t xml:space="preserve"> festival</w:t>
      </w:r>
      <w:r>
        <w:t>u</w:t>
      </w:r>
      <w:r w:rsidRPr="004465D3">
        <w:t xml:space="preserve"> proběhne opět v jedinečném prostředí arkádového nádvoří státního zámku Litomyšl. Podrobné informace o programu naleznete zde: </w:t>
      </w:r>
      <w:hyperlink r:id="rId120" w:history="1">
        <w:r w:rsidRPr="00EF02D2">
          <w:rPr>
            <w:rStyle w:val="Hypertextovodkaz"/>
          </w:rPr>
          <w:t>https://smetanovalitomysl.cz/program/</w:t>
        </w:r>
      </w:hyperlink>
    </w:p>
    <w:p w:rsidR="009A47DB" w:rsidRDefault="009A47DB" w:rsidP="009A47DB">
      <w:pPr>
        <w:pStyle w:val="akcetext"/>
      </w:pPr>
      <w:r w:rsidRPr="00D65FD4">
        <w:t>11.</w:t>
      </w:r>
      <w:r w:rsidR="00473409" w:rsidRPr="009E3B56">
        <w:t>–</w:t>
      </w:r>
      <w:r w:rsidRPr="00D65FD4">
        <w:t xml:space="preserve">12. 6.: státní zámek </w:t>
      </w:r>
      <w:r w:rsidRPr="00024DDA">
        <w:rPr>
          <w:b/>
        </w:rPr>
        <w:t>Slatiňany – Víkend otevřených zahrad.</w:t>
      </w:r>
      <w:r w:rsidRPr="00D65FD4">
        <w:t xml:space="preserve"> Komentované exkurze zámeckou zahradou i běžně nepřístupnými skleníky.</w:t>
      </w:r>
    </w:p>
    <w:p w:rsidR="00E26481" w:rsidRDefault="00E26481" w:rsidP="00E26481">
      <w:pPr>
        <w:pStyle w:val="akcetext"/>
        <w:numPr>
          <w:ilvl w:val="0"/>
          <w:numId w:val="0"/>
        </w:numPr>
        <w:ind w:left="360"/>
      </w:pPr>
      <w:r w:rsidRPr="00EA3813">
        <w:rPr>
          <w:sz w:val="20"/>
        </w:rPr>
        <w:t>(</w:t>
      </w:r>
      <w:hyperlink r:id="rId121" w:history="1">
        <w:r w:rsidRPr="00EA3813">
          <w:rPr>
            <w:rStyle w:val="Hypertextovodkaz"/>
            <w:sz w:val="20"/>
          </w:rPr>
          <w:t>www.zamek-slatinany.cz</w:t>
        </w:r>
      </w:hyperlink>
      <w:r w:rsidRPr="00EA3813">
        <w:rPr>
          <w:sz w:val="20"/>
        </w:rPr>
        <w:t xml:space="preserve">; </w:t>
      </w:r>
      <w:hyperlink r:id="rId122" w:history="1">
        <w:r w:rsidRPr="00EA3813">
          <w:rPr>
            <w:rStyle w:val="Hypertextovodkaz"/>
            <w:sz w:val="20"/>
          </w:rPr>
          <w:t>www.facebook.com/zamek.slatinany</w:t>
        </w:r>
      </w:hyperlink>
      <w:r w:rsidRPr="00EA3813">
        <w:rPr>
          <w:sz w:val="20"/>
        </w:rPr>
        <w:t xml:space="preserve">; </w:t>
      </w:r>
      <w:hyperlink r:id="rId123" w:history="1">
        <w:r w:rsidRPr="00EA3813">
          <w:rPr>
            <w:rStyle w:val="Hypertextovodkaz"/>
            <w:sz w:val="20"/>
          </w:rPr>
          <w:t>www.instagram.com/zamekslatinany</w:t>
        </w:r>
      </w:hyperlink>
      <w:r w:rsidRPr="00EA3813">
        <w:rPr>
          <w:sz w:val="20"/>
        </w:rPr>
        <w:t>)</w:t>
      </w:r>
    </w:p>
    <w:p w:rsidR="009A47DB" w:rsidRDefault="009A47DB" w:rsidP="009A47DB">
      <w:pPr>
        <w:pStyle w:val="akcetext"/>
      </w:pPr>
      <w:r w:rsidRPr="002415F8">
        <w:t xml:space="preserve">19. 6. a 26. 6.: státní zámek </w:t>
      </w:r>
      <w:r w:rsidRPr="002415F8">
        <w:rPr>
          <w:b/>
        </w:rPr>
        <w:t>Slatiňany – Hrané prohlídky na zámk</w:t>
      </w:r>
      <w:r>
        <w:rPr>
          <w:b/>
        </w:rPr>
        <w:t>u</w:t>
      </w:r>
      <w:r w:rsidRPr="002415F8">
        <w:rPr>
          <w:b/>
        </w:rPr>
        <w:t>.</w:t>
      </w:r>
      <w:r w:rsidRPr="002415F8">
        <w:t xml:space="preserve"> Zažijete vstřícnou atmosféru knížecí rodiny </w:t>
      </w:r>
      <w:proofErr w:type="spellStart"/>
      <w:r w:rsidRPr="002415F8">
        <w:t>Auerspergů</w:t>
      </w:r>
      <w:proofErr w:type="spellEnd"/>
      <w:r w:rsidRPr="002415F8">
        <w:t xml:space="preserve"> s pěti dětmi, která Vás nejen ráda obeznámí s rodovou tradicí, ale rovněž vás nechá nahlédnout do svého soukromí, do svých životních příběhů, do každodenních radostí i starostí svého pobytu na slatiňanském letním sídle, a to v provedení slatiňanského divadelního spolku </w:t>
      </w:r>
      <w:proofErr w:type="spellStart"/>
      <w:r w:rsidRPr="002415F8">
        <w:t>Acord</w:t>
      </w:r>
      <w:proofErr w:type="spellEnd"/>
      <w:r w:rsidRPr="002415F8">
        <w:t xml:space="preserve">, </w:t>
      </w:r>
      <w:proofErr w:type="spellStart"/>
      <w:r w:rsidRPr="002415F8">
        <w:t>z.s</w:t>
      </w:r>
      <w:proofErr w:type="spellEnd"/>
      <w:r w:rsidRPr="002415F8">
        <w:t>. Online prodej vstupenek bude spuštěn v dubnu.</w:t>
      </w:r>
      <w:r>
        <w:t xml:space="preserve"> </w:t>
      </w:r>
      <w:r w:rsidRPr="002415F8">
        <w:t xml:space="preserve">Více informací zde: </w:t>
      </w:r>
      <w:hyperlink r:id="rId124" w:history="1">
        <w:r w:rsidRPr="00EF02D2">
          <w:rPr>
            <w:rStyle w:val="Hypertextovodkaz"/>
          </w:rPr>
          <w:t>https://www.zamek-slatinany.cz/cs/akce/78823-hrane-prohlidky-na-zamku-slatinany</w:t>
        </w:r>
      </w:hyperlink>
    </w:p>
    <w:p w:rsidR="009A47DB" w:rsidRDefault="009A47DB" w:rsidP="009A47DB">
      <w:pPr>
        <w:pStyle w:val="akcetext"/>
      </w:pPr>
      <w:r>
        <w:t xml:space="preserve">do </w:t>
      </w:r>
      <w:r w:rsidRPr="00172636">
        <w:t xml:space="preserve">10. 7.: státní zámek </w:t>
      </w:r>
      <w:r w:rsidRPr="00172636">
        <w:rPr>
          <w:b/>
        </w:rPr>
        <w:t xml:space="preserve">Slatiňany – „Vzpomínky na černobílý svět: Afričané v habsburské monarchii.“ </w:t>
      </w:r>
      <w:r w:rsidRPr="00172636">
        <w:t xml:space="preserve">Putovní panelová výstava, umístěná v exteriérech státního zámku Slatiňany připomíná osudy Afričanů, kteří ve službách habsburské aristokracie působili od </w:t>
      </w:r>
      <w:r w:rsidRPr="00172636">
        <w:lastRenderedPageBreak/>
        <w:t xml:space="preserve">časů baroka na našem území. Důraz bude kladen především na osobnost Angela </w:t>
      </w:r>
      <w:proofErr w:type="spellStart"/>
      <w:r w:rsidRPr="00172636">
        <w:t>Solimana</w:t>
      </w:r>
      <w:proofErr w:type="spellEnd"/>
      <w:r w:rsidRPr="00172636">
        <w:t xml:space="preserve">, učeného Afričana knížat z Liechtensteinu, který se díky svým schopnostem dostal až na vrchol vídeňské osvícenské společnosti. Africkou společnici měla v 19. století i kněžna z </w:t>
      </w:r>
      <w:proofErr w:type="spellStart"/>
      <w:r w:rsidRPr="00172636">
        <w:t>Auerspergu</w:t>
      </w:r>
      <w:proofErr w:type="spellEnd"/>
      <w:r w:rsidRPr="00172636">
        <w:t>, manželka majitele zámku ve Slatiňanech. Výstava se snaží připomenout, že právě v časech osvícenství vznikla zdánlivě moderní témata jako svoboda, občanská práva a rasismus, ovlivňující zásadním způsobem naši společnost do současnosti.</w:t>
      </w:r>
    </w:p>
    <w:p w:rsidR="009A47DB" w:rsidRDefault="00E26481" w:rsidP="00E26481">
      <w:pPr>
        <w:pStyle w:val="akcetext"/>
        <w:numPr>
          <w:ilvl w:val="0"/>
          <w:numId w:val="0"/>
        </w:numPr>
        <w:ind w:left="360"/>
      </w:pPr>
      <w:r w:rsidRPr="00EA3813">
        <w:rPr>
          <w:sz w:val="20"/>
        </w:rPr>
        <w:t>(</w:t>
      </w:r>
      <w:hyperlink r:id="rId125" w:history="1">
        <w:r w:rsidRPr="00EA3813">
          <w:rPr>
            <w:rStyle w:val="Hypertextovodkaz"/>
            <w:sz w:val="20"/>
          </w:rPr>
          <w:t>www.zamek-slatinany.cz</w:t>
        </w:r>
      </w:hyperlink>
      <w:r w:rsidRPr="00EA3813">
        <w:rPr>
          <w:sz w:val="20"/>
        </w:rPr>
        <w:t xml:space="preserve">; </w:t>
      </w:r>
      <w:hyperlink r:id="rId126" w:history="1">
        <w:r w:rsidRPr="00EA3813">
          <w:rPr>
            <w:rStyle w:val="Hypertextovodkaz"/>
            <w:sz w:val="20"/>
          </w:rPr>
          <w:t>www.facebook.com/zamek.slatinany</w:t>
        </w:r>
      </w:hyperlink>
      <w:r w:rsidRPr="00EA3813">
        <w:rPr>
          <w:sz w:val="20"/>
        </w:rPr>
        <w:t xml:space="preserve">; </w:t>
      </w:r>
      <w:hyperlink r:id="rId127" w:history="1">
        <w:r w:rsidRPr="00EA3813">
          <w:rPr>
            <w:rStyle w:val="Hypertextovodkaz"/>
            <w:sz w:val="20"/>
          </w:rPr>
          <w:t>www.instagram.com/zamekslatinany</w:t>
        </w:r>
      </w:hyperlink>
      <w:r w:rsidRPr="00EA3813">
        <w:rPr>
          <w:sz w:val="20"/>
        </w:rPr>
        <w:t>)</w:t>
      </w:r>
    </w:p>
    <w:p w:rsidR="00E90186" w:rsidRDefault="00E90186" w:rsidP="00E90186">
      <w:pPr>
        <w:pStyle w:val="akcetext"/>
        <w:numPr>
          <w:ilvl w:val="0"/>
          <w:numId w:val="0"/>
        </w:numPr>
        <w:ind w:left="360"/>
      </w:pPr>
    </w:p>
    <w:p w:rsidR="00EA3813" w:rsidRDefault="00CE6A29" w:rsidP="00473409">
      <w:pPr>
        <w:pStyle w:val="Nadpis2"/>
      </w:pPr>
      <w:proofErr w:type="gramStart"/>
      <w:r>
        <w:t>Červenec</w:t>
      </w:r>
      <w:proofErr w:type="gramEnd"/>
      <w:r w:rsidRPr="006E0AF5">
        <w:t xml:space="preserve"> – Královéhradecký kraj</w:t>
      </w:r>
    </w:p>
    <w:p w:rsidR="00C00A96" w:rsidRDefault="00C00A96" w:rsidP="00593B12">
      <w:pPr>
        <w:pStyle w:val="akcetext"/>
        <w:numPr>
          <w:ilvl w:val="0"/>
          <w:numId w:val="4"/>
        </w:numPr>
        <w:ind w:left="360"/>
      </w:pPr>
      <w:r w:rsidRPr="001334DF">
        <w:t xml:space="preserve">1. 7.: hospitál </w:t>
      </w:r>
      <w:r w:rsidRPr="00593B12">
        <w:rPr>
          <w:b/>
        </w:rPr>
        <w:t>Kuks – Muzikál Děti ráje.</w:t>
      </w:r>
      <w:r w:rsidRPr="001334DF">
        <w:t xml:space="preserve"> Výpravná koncertní open air verze nejúspěšnějšího českého HIT muzikálu Sagvana </w:t>
      </w:r>
      <w:proofErr w:type="spellStart"/>
      <w:r w:rsidRPr="001334DF">
        <w:t>Tofiho</w:t>
      </w:r>
      <w:proofErr w:type="spellEnd"/>
      <w:r w:rsidRPr="001334DF">
        <w:t> </w:t>
      </w:r>
      <w:r w:rsidRPr="00593B12">
        <w:rPr>
          <w:rStyle w:val="Siln"/>
          <w:bCs w:val="0"/>
        </w:rPr>
        <w:t>DĚTI RÁJE</w:t>
      </w:r>
      <w:r w:rsidRPr="001334DF">
        <w:t> přijíždí na hospitál Kuks! Přijďte si užít léto a připomenout si atmosféru legendárního představení. V podání hlavních představitelů – předních osobností české hudební scény – opět zazní nejlepší písně z muzikálu (notoricky známé megahity jako jsou „</w:t>
      </w:r>
      <w:r w:rsidRPr="00593B12">
        <w:rPr>
          <w:rStyle w:val="Zdraznn"/>
          <w:iCs w:val="0"/>
        </w:rPr>
        <w:t>Decibely lásky</w:t>
      </w:r>
      <w:r w:rsidRPr="001334DF">
        <w:t>“, „</w:t>
      </w:r>
      <w:r w:rsidRPr="00593B12">
        <w:rPr>
          <w:rStyle w:val="Zdraznn"/>
          <w:iCs w:val="0"/>
        </w:rPr>
        <w:t>Pár přátel</w:t>
      </w:r>
      <w:r w:rsidRPr="001334DF">
        <w:t>“, „</w:t>
      </w:r>
      <w:r w:rsidRPr="00593B12">
        <w:rPr>
          <w:rStyle w:val="Zdraznn"/>
          <w:iCs w:val="0"/>
        </w:rPr>
        <w:t>Poupata</w:t>
      </w:r>
      <w:r w:rsidRPr="001334DF">
        <w:t>“, „</w:t>
      </w:r>
      <w:r w:rsidRPr="00593B12">
        <w:rPr>
          <w:rStyle w:val="Zdraznn"/>
          <w:iCs w:val="0"/>
        </w:rPr>
        <w:t>Céčka</w:t>
      </w:r>
      <w:r w:rsidRPr="001334DF">
        <w:t>“, „</w:t>
      </w:r>
      <w:r w:rsidRPr="00593B12">
        <w:rPr>
          <w:rStyle w:val="Zdraznn"/>
          <w:iCs w:val="0"/>
        </w:rPr>
        <w:t>Nonstop</w:t>
      </w:r>
      <w:r w:rsidRPr="001334DF">
        <w:t>“ a mnohé další), které si diváci zpívají spolu s účinkujícími.</w:t>
      </w:r>
      <w:r>
        <w:t xml:space="preserve"> </w:t>
      </w:r>
      <w:r w:rsidRPr="001334DF">
        <w:t xml:space="preserve">Více </w:t>
      </w:r>
      <w:proofErr w:type="spellStart"/>
      <w:r w:rsidRPr="001334DF">
        <w:t>info</w:t>
      </w:r>
      <w:proofErr w:type="spellEnd"/>
      <w:r w:rsidRPr="001334DF">
        <w:t xml:space="preserve"> a vstupenky zde: </w:t>
      </w:r>
      <w:hyperlink r:id="rId128" w:history="1">
        <w:r w:rsidRPr="00EF02D2">
          <w:rPr>
            <w:rStyle w:val="Hypertextovodkaz"/>
          </w:rPr>
          <w:t>https://www.kulturapodhvezdami.cz/cs/deti-raje-1-7-2022-kuks-hospital</w:t>
        </w:r>
      </w:hyperlink>
    </w:p>
    <w:p w:rsidR="000E5014" w:rsidRDefault="000E5014" w:rsidP="00C00A96">
      <w:pPr>
        <w:pStyle w:val="akcetext"/>
        <w:numPr>
          <w:ilvl w:val="0"/>
          <w:numId w:val="4"/>
        </w:numPr>
        <w:ind w:left="360"/>
      </w:pPr>
      <w:r w:rsidRPr="000E5014">
        <w:rPr>
          <w:rStyle w:val="Hypertextovodkaz"/>
          <w:color w:val="auto"/>
          <w:u w:val="none"/>
        </w:rPr>
        <w:t>1. 7. – 2</w:t>
      </w:r>
      <w:r w:rsidR="002D18ED">
        <w:rPr>
          <w:rStyle w:val="Hypertextovodkaz"/>
          <w:color w:val="auto"/>
          <w:u w:val="none"/>
        </w:rPr>
        <w:t>1</w:t>
      </w:r>
      <w:r w:rsidRPr="000E5014">
        <w:rPr>
          <w:rStyle w:val="Hypertextovodkaz"/>
          <w:color w:val="auto"/>
          <w:u w:val="none"/>
        </w:rPr>
        <w:t xml:space="preserve">. 8.: státní zámek </w:t>
      </w:r>
      <w:r w:rsidRPr="000E5014">
        <w:rPr>
          <w:rStyle w:val="Hypertextovodkaz"/>
          <w:b/>
          <w:color w:val="auto"/>
          <w:u w:val="none"/>
        </w:rPr>
        <w:t>Ratibořice – Prohlídky zámku pro děti s komtesou Hortensií.</w:t>
      </w:r>
      <w:r w:rsidRPr="000E5014">
        <w:rPr>
          <w:rStyle w:val="Hypertextovodkaz"/>
          <w:u w:val="none"/>
        </w:rPr>
        <w:t xml:space="preserve"> </w:t>
      </w:r>
      <w:r w:rsidRPr="000E5014">
        <w:t>Během</w:t>
      </w:r>
      <w:r w:rsidRPr="00885D98">
        <w:t xml:space="preserve"> procházky zámeckými interiéry Vás bude doprovázet půvabná schovanka paní kněžny, komtesa Hortensie. Hortensie bude dětem vyprávět o životě na venkovském sídle. Dozvíte se něco o etiketě, módě, účesech a oblékání. Dále o povinnostech dam i malých slečen, nebo o trávení volného času. Procházka zámeckými interiéry s komtesou Hortensií Vám zabere asi 30 minut.</w:t>
      </w:r>
      <w:r>
        <w:t xml:space="preserve"> </w:t>
      </w:r>
      <w:r w:rsidRPr="00885D98">
        <w:t>Během prohlídky s komtesou Hortensií se děti nebudou nudit jako na běžné prohlídce, mohou se zeptat na cokoliv, co je bude zajímat a na konci prohlídky se mohou s komtesou Hortensií také vyfotografovat</w:t>
      </w:r>
      <w:r>
        <w:t>.</w:t>
      </w:r>
    </w:p>
    <w:p w:rsidR="005240AD" w:rsidRPr="005240AD" w:rsidRDefault="005240AD" w:rsidP="005240AD">
      <w:pPr>
        <w:pStyle w:val="akcetext"/>
        <w:numPr>
          <w:ilvl w:val="0"/>
          <w:numId w:val="0"/>
        </w:numPr>
        <w:ind w:left="360"/>
        <w:jc w:val="left"/>
        <w:rPr>
          <w:sz w:val="20"/>
          <w:szCs w:val="20"/>
        </w:rPr>
      </w:pPr>
      <w:r w:rsidRPr="00FF1DD1">
        <w:rPr>
          <w:sz w:val="20"/>
          <w:szCs w:val="20"/>
        </w:rPr>
        <w:t>(</w:t>
      </w:r>
      <w:hyperlink r:id="rId129" w:history="1">
        <w:r w:rsidRPr="00FF1DD1">
          <w:rPr>
            <w:rStyle w:val="Hypertextovodkaz"/>
            <w:sz w:val="20"/>
            <w:szCs w:val="20"/>
          </w:rPr>
          <w:t>www.zamek-ratiborice.cz</w:t>
        </w:r>
      </w:hyperlink>
      <w:r w:rsidRPr="00FF1DD1">
        <w:rPr>
          <w:sz w:val="20"/>
          <w:szCs w:val="20"/>
        </w:rPr>
        <w:t>;</w:t>
      </w:r>
      <w:hyperlink r:id="rId130" w:history="1">
        <w:r w:rsidRPr="00FF1DD1">
          <w:rPr>
            <w:rStyle w:val="Hypertextovodkaz"/>
            <w:sz w:val="20"/>
            <w:szCs w:val="20"/>
          </w:rPr>
          <w:t>www.facebook.com/ratiborice.zamek</w:t>
        </w:r>
      </w:hyperlink>
      <w:r w:rsidRPr="00FF1DD1">
        <w:rPr>
          <w:sz w:val="20"/>
          <w:szCs w:val="20"/>
        </w:rPr>
        <w:t xml:space="preserve">; </w:t>
      </w:r>
      <w:hyperlink r:id="rId131" w:history="1">
        <w:r w:rsidRPr="00FF1DD1">
          <w:rPr>
            <w:rStyle w:val="Hypertextovodkaz"/>
            <w:sz w:val="20"/>
            <w:szCs w:val="20"/>
          </w:rPr>
          <w:t>www.instagram.com/ratiborice.zamek</w:t>
        </w:r>
      </w:hyperlink>
      <w:r w:rsidRPr="00FF1DD1">
        <w:rPr>
          <w:sz w:val="20"/>
          <w:szCs w:val="20"/>
        </w:rPr>
        <w:t>)</w:t>
      </w:r>
    </w:p>
    <w:p w:rsidR="00C00A96" w:rsidRDefault="00C00A96" w:rsidP="00C00A96">
      <w:pPr>
        <w:pStyle w:val="akcetext"/>
        <w:numPr>
          <w:ilvl w:val="0"/>
          <w:numId w:val="4"/>
        </w:numPr>
        <w:ind w:left="360"/>
      </w:pPr>
      <w:r w:rsidRPr="006E72D4">
        <w:t xml:space="preserve">1. 7. – 31. 8.: hospitál </w:t>
      </w:r>
      <w:r w:rsidRPr="006E72D4">
        <w:rPr>
          <w:b/>
        </w:rPr>
        <w:t xml:space="preserve">Kuks – </w:t>
      </w:r>
      <w:proofErr w:type="spellStart"/>
      <w:r w:rsidRPr="006E72D4">
        <w:rPr>
          <w:b/>
        </w:rPr>
        <w:t>SoliDeo</w:t>
      </w:r>
      <w:proofErr w:type="spellEnd"/>
      <w:r w:rsidRPr="006E72D4">
        <w:rPr>
          <w:b/>
        </w:rPr>
        <w:t xml:space="preserve"> v kostele Nejsvětější Trojice.</w:t>
      </w:r>
      <w:r>
        <w:t xml:space="preserve"> </w:t>
      </w:r>
      <w:r w:rsidRPr="006E72D4">
        <w:t xml:space="preserve">Duo hudebníků souboru </w:t>
      </w:r>
      <w:proofErr w:type="spellStart"/>
      <w:r w:rsidRPr="006E72D4">
        <w:t>SoliDeo</w:t>
      </w:r>
      <w:proofErr w:type="spellEnd"/>
      <w:r w:rsidRPr="006E72D4">
        <w:t xml:space="preserve"> bude v průběhu letních prázdnin zpříjemňovat prohlídky základního okruhu svým vystoupením v kostele Nejsvětější Trojice. Ve svém představení seznámí návštěvníky s vybranými historickými hudebními nástroji, na které zahrají hudbu dob dávno minulých.</w:t>
      </w:r>
    </w:p>
    <w:p w:rsidR="00C10F66" w:rsidRPr="00C10F66" w:rsidRDefault="00C10F66" w:rsidP="00C10F66">
      <w:pPr>
        <w:pStyle w:val="akcetext"/>
        <w:numPr>
          <w:ilvl w:val="0"/>
          <w:numId w:val="0"/>
        </w:numPr>
        <w:ind w:left="134"/>
        <w:jc w:val="center"/>
        <w:rPr>
          <w:sz w:val="22"/>
        </w:rPr>
      </w:pPr>
      <w:r w:rsidRPr="001726AD">
        <w:rPr>
          <w:sz w:val="22"/>
        </w:rPr>
        <w:t>(</w:t>
      </w:r>
      <w:hyperlink r:id="rId132" w:history="1">
        <w:r w:rsidRPr="001726AD">
          <w:rPr>
            <w:rStyle w:val="Hypertextovodkaz"/>
            <w:sz w:val="22"/>
          </w:rPr>
          <w:t>www.hospital-kuks.cz</w:t>
        </w:r>
      </w:hyperlink>
      <w:r w:rsidRPr="001726AD">
        <w:rPr>
          <w:sz w:val="22"/>
        </w:rPr>
        <w:t xml:space="preserve">; </w:t>
      </w:r>
      <w:hyperlink r:id="rId133" w:history="1">
        <w:r w:rsidRPr="001726AD">
          <w:rPr>
            <w:rStyle w:val="Hypertextovodkaz"/>
            <w:sz w:val="22"/>
          </w:rPr>
          <w:t>www.facebook.com/hospitalkuks</w:t>
        </w:r>
      </w:hyperlink>
      <w:r w:rsidRPr="001726AD">
        <w:rPr>
          <w:sz w:val="22"/>
        </w:rPr>
        <w:t xml:space="preserve">; </w:t>
      </w:r>
      <w:hyperlink r:id="rId134" w:history="1">
        <w:r w:rsidRPr="001726AD">
          <w:rPr>
            <w:rStyle w:val="Hypertextovodkaz"/>
            <w:sz w:val="22"/>
          </w:rPr>
          <w:t>www.instagram.com/hospitalkuks</w:t>
        </w:r>
      </w:hyperlink>
      <w:r w:rsidRPr="001726AD">
        <w:rPr>
          <w:sz w:val="22"/>
        </w:rPr>
        <w:t>)</w:t>
      </w:r>
    </w:p>
    <w:p w:rsidR="00C00A96" w:rsidRDefault="00C00A96" w:rsidP="00C00A96">
      <w:pPr>
        <w:pStyle w:val="akcetext"/>
        <w:numPr>
          <w:ilvl w:val="0"/>
          <w:numId w:val="4"/>
        </w:numPr>
        <w:ind w:left="360"/>
      </w:pPr>
      <w:r w:rsidRPr="0073320B">
        <w:t xml:space="preserve">1. 7. – 31. 8.: státní zámek </w:t>
      </w:r>
      <w:r w:rsidRPr="0073320B">
        <w:rPr>
          <w:b/>
        </w:rPr>
        <w:t>Náchod – Výstava „Památky osiřelé“.</w:t>
      </w:r>
      <w:r w:rsidRPr="0073320B">
        <w:t xml:space="preserve"> Po celé letní prázdniny můžete na Státním zámku v Náchodě zhlédnout výstavu spolku Omnium. Každý den kromě </w:t>
      </w:r>
      <w:r w:rsidRPr="0073320B">
        <w:lastRenderedPageBreak/>
        <w:t>pondělí díky ní můžete obdivovat krásu i poodhalit tajemství pohnutých osudů pozapomenutých památek v pohraničí.</w:t>
      </w:r>
    </w:p>
    <w:p w:rsidR="00261A7A" w:rsidRPr="00261A7A" w:rsidRDefault="00261A7A" w:rsidP="00261A7A">
      <w:pPr>
        <w:pStyle w:val="akcetext"/>
        <w:numPr>
          <w:ilvl w:val="0"/>
          <w:numId w:val="0"/>
        </w:numPr>
        <w:ind w:left="360"/>
        <w:rPr>
          <w:sz w:val="22"/>
        </w:rPr>
      </w:pPr>
      <w:r w:rsidRPr="00E326C0">
        <w:rPr>
          <w:sz w:val="22"/>
        </w:rPr>
        <w:t>(</w:t>
      </w:r>
      <w:hyperlink r:id="rId135" w:history="1">
        <w:r w:rsidRPr="00E326C0">
          <w:rPr>
            <w:rStyle w:val="Hypertextovodkaz"/>
            <w:sz w:val="22"/>
          </w:rPr>
          <w:t>www.zamek-nachod.cz</w:t>
        </w:r>
      </w:hyperlink>
      <w:r w:rsidRPr="00E326C0">
        <w:rPr>
          <w:sz w:val="22"/>
        </w:rPr>
        <w:t xml:space="preserve">; </w:t>
      </w:r>
      <w:hyperlink r:id="rId136" w:history="1">
        <w:r w:rsidRPr="00E326C0">
          <w:rPr>
            <w:rStyle w:val="Hypertextovodkaz"/>
            <w:sz w:val="22"/>
          </w:rPr>
          <w:t>www.facebook.com/zamek.nachod</w:t>
        </w:r>
      </w:hyperlink>
      <w:r w:rsidRPr="00E326C0">
        <w:rPr>
          <w:sz w:val="22"/>
        </w:rPr>
        <w:t xml:space="preserve">; </w:t>
      </w:r>
      <w:hyperlink r:id="rId137" w:history="1">
        <w:r w:rsidRPr="00E326C0">
          <w:rPr>
            <w:rStyle w:val="Hypertextovodkaz"/>
            <w:sz w:val="22"/>
          </w:rPr>
          <w:t>www.instagram.com/zamek.nachod</w:t>
        </w:r>
      </w:hyperlink>
      <w:r w:rsidRPr="00E326C0">
        <w:rPr>
          <w:sz w:val="22"/>
        </w:rPr>
        <w:t>)</w:t>
      </w:r>
    </w:p>
    <w:p w:rsidR="00206FE6" w:rsidRDefault="00206FE6" w:rsidP="00206FE6">
      <w:pPr>
        <w:pStyle w:val="akcetext"/>
        <w:numPr>
          <w:ilvl w:val="0"/>
          <w:numId w:val="4"/>
        </w:numPr>
        <w:ind w:left="360"/>
      </w:pPr>
      <w:r w:rsidRPr="00F30B36">
        <w:t xml:space="preserve">1. 7. – 31. 8.: státní zámek </w:t>
      </w:r>
      <w:r w:rsidRPr="00F30B36">
        <w:rPr>
          <w:b/>
        </w:rPr>
        <w:t>Opočno – Erbovní bestie.</w:t>
      </w:r>
      <w:r w:rsidRPr="00F30B36">
        <w:t xml:space="preserve"> </w:t>
      </w:r>
      <w:r w:rsidRPr="00C10F66">
        <w:rPr>
          <w:rStyle w:val="Siln"/>
          <w:b w:val="0"/>
          <w:bCs w:val="0"/>
        </w:rPr>
        <w:t>Unikátní výstava nadpřirozených bytostí z erbů evropské šlechty v životní velikosti.</w:t>
      </w:r>
      <w:r>
        <w:rPr>
          <w:rStyle w:val="Siln"/>
          <w:bCs w:val="0"/>
        </w:rPr>
        <w:t xml:space="preserve"> </w:t>
      </w:r>
      <w:r w:rsidRPr="00F30B36">
        <w:t xml:space="preserve">Víte, jak vypadá třeba takový kentaur, </w:t>
      </w:r>
      <w:proofErr w:type="spellStart"/>
      <w:r w:rsidRPr="00F30B36">
        <w:t>pegas</w:t>
      </w:r>
      <w:proofErr w:type="spellEnd"/>
      <w:r w:rsidRPr="00F30B36">
        <w:t>, bazilišek či mořská panna? Pokud máte pochybnosti, navštivte prostory zámecké hladomorny. Edukativní výstava pro dětského i dospělého návštěvníka. Během prohlídky (bez průvodce) se můžete zabavit křížovkou a se správně vyluštěnou tajenkou se zastavit na pokladně zámku pro malou odměnu. Jednotná cena: 60,- Kč</w:t>
      </w:r>
      <w:r>
        <w:t>.</w:t>
      </w:r>
    </w:p>
    <w:p w:rsidR="00C10F66" w:rsidRPr="00F30B36" w:rsidRDefault="00C10F66" w:rsidP="00C10F66">
      <w:pPr>
        <w:pStyle w:val="akcetext"/>
        <w:numPr>
          <w:ilvl w:val="0"/>
          <w:numId w:val="0"/>
        </w:numPr>
        <w:ind w:left="360"/>
      </w:pPr>
      <w:r w:rsidRPr="00720415">
        <w:t>(</w:t>
      </w:r>
      <w:hyperlink r:id="rId138" w:history="1">
        <w:r w:rsidRPr="00720415">
          <w:rPr>
            <w:rStyle w:val="Hypertextovodkaz"/>
            <w:sz w:val="22"/>
          </w:rPr>
          <w:t>www.zamek-opocno.cz</w:t>
        </w:r>
      </w:hyperlink>
      <w:r w:rsidRPr="00720415">
        <w:rPr>
          <w:rStyle w:val="Hypertextovodkaz"/>
          <w:sz w:val="22"/>
        </w:rPr>
        <w:t xml:space="preserve">; </w:t>
      </w:r>
      <w:hyperlink r:id="rId139" w:history="1">
        <w:r w:rsidRPr="00720415">
          <w:rPr>
            <w:rStyle w:val="Hypertextovodkaz"/>
            <w:sz w:val="22"/>
          </w:rPr>
          <w:t>www.facebook.com/zamekopocno</w:t>
        </w:r>
      </w:hyperlink>
      <w:r w:rsidRPr="00720415">
        <w:t xml:space="preserve">; </w:t>
      </w:r>
      <w:hyperlink r:id="rId140" w:history="1">
        <w:r w:rsidRPr="00720415">
          <w:rPr>
            <w:rStyle w:val="Hypertextovodkaz"/>
            <w:sz w:val="22"/>
          </w:rPr>
          <w:t>www.instagram.com/zamekopocno</w:t>
        </w:r>
      </w:hyperlink>
      <w:r w:rsidRPr="00720415">
        <w:t>)</w:t>
      </w:r>
    </w:p>
    <w:p w:rsidR="00206FE6" w:rsidRDefault="00206FE6" w:rsidP="00206FE6">
      <w:pPr>
        <w:pStyle w:val="akcetext"/>
        <w:numPr>
          <w:ilvl w:val="0"/>
          <w:numId w:val="4"/>
        </w:numPr>
        <w:ind w:left="360"/>
      </w:pPr>
      <w:r w:rsidRPr="00F30B36">
        <w:t xml:space="preserve">1. 7. – 31. 8.: státní zámek </w:t>
      </w:r>
      <w:r w:rsidRPr="00F30B36">
        <w:rPr>
          <w:b/>
        </w:rPr>
        <w:t>Opočno – Památky a jejich osudy – Rychnovsko – výstava fotografií.</w:t>
      </w:r>
      <w:r>
        <w:t xml:space="preserve"> </w:t>
      </w:r>
      <w:r w:rsidRPr="00F30B36">
        <w:t>Výstava fotografií členů královéhradeckého Fotoklubu Omega, kterou připravili ve spolupráci s Muzeem Orlických hor v Rychnově nad Kněžnou a Společností ochránců památek ve východních Čechách, se věnuje památkovým objektům rychnovského okresu, příběhům jejich historie a příkladům citlivého přístupu k obnově s cílem uchovat dochované hodnoty budoucím generacím. Výstava nemá ambice beze zbytku zmapovat stav památek daného regionu. Spíš chce upozornit a podnítit k zamyšlení. Navíc propojení oka památkářova (výběr lokality) s uměleckým vnímáním fotografa vede k zajímavým výsledkům. Snímky tak nejsou pouhým záznamem reality.</w:t>
      </w:r>
      <w:r>
        <w:t xml:space="preserve"> </w:t>
      </w:r>
    </w:p>
    <w:p w:rsidR="00C10F66" w:rsidRDefault="00C10F66" w:rsidP="00C10F66">
      <w:pPr>
        <w:pStyle w:val="akcetext"/>
        <w:numPr>
          <w:ilvl w:val="0"/>
          <w:numId w:val="0"/>
        </w:numPr>
        <w:ind w:left="360"/>
      </w:pPr>
      <w:r w:rsidRPr="00720415">
        <w:t>(</w:t>
      </w:r>
      <w:hyperlink r:id="rId141" w:history="1">
        <w:r w:rsidRPr="00720415">
          <w:rPr>
            <w:rStyle w:val="Hypertextovodkaz"/>
            <w:sz w:val="22"/>
          </w:rPr>
          <w:t>www.zamek-opocno.cz</w:t>
        </w:r>
      </w:hyperlink>
      <w:r w:rsidRPr="00720415">
        <w:rPr>
          <w:rStyle w:val="Hypertextovodkaz"/>
          <w:sz w:val="22"/>
        </w:rPr>
        <w:t xml:space="preserve">; </w:t>
      </w:r>
      <w:hyperlink r:id="rId142" w:history="1">
        <w:r w:rsidRPr="00720415">
          <w:rPr>
            <w:rStyle w:val="Hypertextovodkaz"/>
            <w:sz w:val="22"/>
          </w:rPr>
          <w:t>www.facebook.com/zamekopocno</w:t>
        </w:r>
      </w:hyperlink>
      <w:r w:rsidRPr="00720415">
        <w:t xml:space="preserve">; </w:t>
      </w:r>
      <w:hyperlink r:id="rId143" w:history="1">
        <w:r w:rsidRPr="00720415">
          <w:rPr>
            <w:rStyle w:val="Hypertextovodkaz"/>
            <w:sz w:val="22"/>
          </w:rPr>
          <w:t>www.instagram.com/zamekopocno</w:t>
        </w:r>
      </w:hyperlink>
      <w:r w:rsidRPr="00720415">
        <w:t>)</w:t>
      </w:r>
    </w:p>
    <w:p w:rsidR="00C00A96" w:rsidRDefault="00C00A96" w:rsidP="00C00A96">
      <w:pPr>
        <w:pStyle w:val="akcetext"/>
        <w:numPr>
          <w:ilvl w:val="0"/>
          <w:numId w:val="4"/>
        </w:numPr>
        <w:ind w:left="360"/>
      </w:pPr>
      <w:r w:rsidRPr="006E72D4">
        <w:t xml:space="preserve">2. 7.: hospitál </w:t>
      </w:r>
      <w:r w:rsidRPr="006E72D4">
        <w:rPr>
          <w:b/>
        </w:rPr>
        <w:t>Kuks – Koncertní verze muzikálu Muž se železnou maskou.</w:t>
      </w:r>
      <w:r>
        <w:t xml:space="preserve"> </w:t>
      </w:r>
      <w:r w:rsidRPr="006E72D4">
        <w:t xml:space="preserve">Výpravná koncertní verze úspěšného muzikálu divadla BRODWAY přijíždí na hospitál Kuks (oproti celému muzikálu jde o kratší verzi, kde děj vypráví uvaděč, účinkující jsou v kostýmech, pódium zdobí vybrané kulisy a z muzikálu zazní největší hity za doprovodu taneční </w:t>
      </w:r>
      <w:proofErr w:type="spellStart"/>
      <w:r w:rsidRPr="006E72D4">
        <w:t>company</w:t>
      </w:r>
      <w:proofErr w:type="spellEnd"/>
      <w:r w:rsidRPr="006E72D4">
        <w:t xml:space="preserve">). Více </w:t>
      </w:r>
      <w:proofErr w:type="spellStart"/>
      <w:r w:rsidRPr="006E72D4">
        <w:t>info</w:t>
      </w:r>
      <w:proofErr w:type="spellEnd"/>
      <w:r w:rsidRPr="006E72D4">
        <w:t xml:space="preserve"> a vstupenky zde: </w:t>
      </w:r>
      <w:hyperlink r:id="rId144" w:history="1">
        <w:r w:rsidRPr="00EF02D2">
          <w:rPr>
            <w:rStyle w:val="Hypertextovodkaz"/>
          </w:rPr>
          <w:t>https://www.kulturapodhvezdami.cz/cs/muz-se-zeleznou-maskou-2-7-2022-kuks</w:t>
        </w:r>
      </w:hyperlink>
    </w:p>
    <w:p w:rsidR="00C00A96" w:rsidRDefault="00C00A96" w:rsidP="00C00A96">
      <w:pPr>
        <w:pStyle w:val="akcetext"/>
        <w:numPr>
          <w:ilvl w:val="0"/>
          <w:numId w:val="4"/>
        </w:numPr>
        <w:ind w:left="360"/>
      </w:pPr>
      <w:r w:rsidRPr="00D82937">
        <w:t>2.</w:t>
      </w:r>
      <w:r w:rsidRPr="00BC7122">
        <w:t>–</w:t>
      </w:r>
      <w:r w:rsidRPr="00D82937">
        <w:t xml:space="preserve">6. 7.: hospitál </w:t>
      </w:r>
      <w:r w:rsidRPr="00D82937">
        <w:rPr>
          <w:b/>
        </w:rPr>
        <w:t>Kuks – Sváteční jarmark v kukském údolí.</w:t>
      </w:r>
      <w:r w:rsidRPr="00D82937">
        <w:t xml:space="preserve"> </w:t>
      </w:r>
      <w:r w:rsidRPr="00C10F66">
        <w:rPr>
          <w:rStyle w:val="Siln"/>
          <w:b w:val="0"/>
          <w:bCs w:val="0"/>
        </w:rPr>
        <w:t>Pokud přijedete do Kuksu na začátku léta, zakusíte sváteční atmosféru a nadšení, které cítily naše prababičky a pratetičky, kdykoli přijel výroční trh.</w:t>
      </w:r>
      <w:r w:rsidRPr="00C10F66">
        <w:rPr>
          <w:b/>
        </w:rPr>
        <w:t xml:space="preserve"> </w:t>
      </w:r>
      <w:r w:rsidRPr="00C10F66">
        <w:t xml:space="preserve">V </w:t>
      </w:r>
      <w:r w:rsidRPr="00D82937">
        <w:t xml:space="preserve">Kuksu se budou mísit exotické i domácí vůně lákavých pochoutek, odlesky šperků a pestrobarevné keramiky s hlasy mistrů řemeslníků do nebe chválících své výtvory. Vstup na jarmark je zdarma. Více </w:t>
      </w:r>
      <w:proofErr w:type="spellStart"/>
      <w:r w:rsidRPr="00D82937">
        <w:t>info</w:t>
      </w:r>
      <w:proofErr w:type="spellEnd"/>
      <w:r w:rsidRPr="00D82937">
        <w:t xml:space="preserve">: </w:t>
      </w:r>
      <w:hyperlink r:id="rId145" w:history="1">
        <w:r w:rsidRPr="00D82937">
          <w:t>https://www.zkuskuks.cz/1245/jarmarky_v_kuksu/</w:t>
        </w:r>
      </w:hyperlink>
    </w:p>
    <w:p w:rsidR="00C00A96" w:rsidRDefault="00C00A96" w:rsidP="00C10F66">
      <w:pPr>
        <w:pStyle w:val="akcetext"/>
        <w:numPr>
          <w:ilvl w:val="0"/>
          <w:numId w:val="4"/>
        </w:numPr>
        <w:ind w:left="360"/>
      </w:pPr>
      <w:r w:rsidRPr="006E72D4">
        <w:t xml:space="preserve">3. 7.: hospitál </w:t>
      </w:r>
      <w:r w:rsidRPr="00C10F66">
        <w:rPr>
          <w:b/>
        </w:rPr>
        <w:t>Kuks – Procházka muzikály na hospitálu Kuks</w:t>
      </w:r>
      <w:r>
        <w:t xml:space="preserve"> </w:t>
      </w:r>
      <w:r w:rsidRPr="006E72D4">
        <w:t xml:space="preserve">Zpívají a večerem provází Petra Králová a Radovan Král. Zazní písně z oceněných světových muzikálů i českých </w:t>
      </w:r>
      <w:r w:rsidRPr="006E72D4">
        <w:lastRenderedPageBreak/>
        <w:t>filmových hitů.</w:t>
      </w:r>
      <w:r w:rsidR="00C10F66">
        <w:t xml:space="preserve"> </w:t>
      </w:r>
      <w:r w:rsidRPr="006E72D4">
        <w:t xml:space="preserve">Uslyšíte písně z muzikálů </w:t>
      </w:r>
      <w:proofErr w:type="spellStart"/>
      <w:r w:rsidRPr="006E72D4">
        <w:t>West</w:t>
      </w:r>
      <w:proofErr w:type="spellEnd"/>
      <w:r w:rsidRPr="006E72D4">
        <w:t xml:space="preserve"> </w:t>
      </w:r>
      <w:proofErr w:type="spellStart"/>
      <w:r w:rsidRPr="006E72D4">
        <w:t>Side</w:t>
      </w:r>
      <w:proofErr w:type="spellEnd"/>
      <w:r w:rsidRPr="006E72D4">
        <w:t xml:space="preserve"> Story, Kabaret, Hello Dolly, Donaha, My Fair Lady, Kdyby tisíc klarinetů, Noc na Karlštejně, </w:t>
      </w:r>
      <w:proofErr w:type="spellStart"/>
      <w:r w:rsidRPr="006E72D4">
        <w:t>LaLaLand</w:t>
      </w:r>
      <w:proofErr w:type="spellEnd"/>
      <w:r w:rsidRPr="006E72D4">
        <w:t>, Evita a další.</w:t>
      </w:r>
      <w:r>
        <w:t xml:space="preserve"> </w:t>
      </w:r>
      <w:r w:rsidRPr="006E72D4">
        <w:t xml:space="preserve">Akce pod širým nebem se koná za každého počasí a začátek má v 17:00, délka je 70 minut bez přestávky. Více </w:t>
      </w:r>
      <w:proofErr w:type="spellStart"/>
      <w:r w:rsidRPr="006E72D4">
        <w:t>info</w:t>
      </w:r>
      <w:proofErr w:type="spellEnd"/>
      <w:r w:rsidRPr="006E72D4">
        <w:t xml:space="preserve"> a vstupenky: </w:t>
      </w:r>
      <w:hyperlink r:id="rId146" w:history="1">
        <w:r w:rsidRPr="00EF02D2">
          <w:rPr>
            <w:rStyle w:val="Hypertextovodkaz"/>
          </w:rPr>
          <w:t>https://www.kulturapodhvezdami.cz/cs/prochazka-muzikaly-3-7-2022-kuks</w:t>
        </w:r>
      </w:hyperlink>
    </w:p>
    <w:p w:rsidR="00C00A96" w:rsidRDefault="00C00A96" w:rsidP="00C00A96">
      <w:pPr>
        <w:pStyle w:val="akcetext"/>
        <w:numPr>
          <w:ilvl w:val="0"/>
          <w:numId w:val="4"/>
        </w:numPr>
        <w:ind w:left="360"/>
      </w:pPr>
      <w:r w:rsidRPr="006E72D4">
        <w:t xml:space="preserve">3. 7.: hospitál </w:t>
      </w:r>
      <w:r w:rsidRPr="006E72D4">
        <w:rPr>
          <w:b/>
        </w:rPr>
        <w:t xml:space="preserve">Kuks – Koncertní verze muzikálu </w:t>
      </w:r>
      <w:proofErr w:type="spellStart"/>
      <w:r w:rsidRPr="006E72D4">
        <w:rPr>
          <w:b/>
        </w:rPr>
        <w:t>Dracula</w:t>
      </w:r>
      <w:proofErr w:type="spellEnd"/>
      <w:r w:rsidRPr="006E72D4">
        <w:rPr>
          <w:b/>
        </w:rPr>
        <w:t>.</w:t>
      </w:r>
      <w:r w:rsidRPr="006E72D4">
        <w:t xml:space="preserve"> Výpravná koncertní verze muzikálu </w:t>
      </w:r>
      <w:proofErr w:type="spellStart"/>
      <w:r w:rsidRPr="006E72D4">
        <w:t>Dracula</w:t>
      </w:r>
      <w:proofErr w:type="spellEnd"/>
      <w:r w:rsidRPr="006E72D4">
        <w:t xml:space="preserve"> přijede na Kuks</w:t>
      </w:r>
      <w:r>
        <w:t>.</w:t>
      </w:r>
      <w:r w:rsidRPr="006E72D4">
        <w:t xml:space="preserve"> (Představení bude oproti celému muzikálu o něco kratší, děj vypráví uvaděč, účinkující jsou v kostýmech, pódium zdobí vybrané kulisy a z muzikálu zazní největší hity za doprovodu taneční </w:t>
      </w:r>
      <w:proofErr w:type="spellStart"/>
      <w:r w:rsidRPr="006E72D4">
        <w:t>company</w:t>
      </w:r>
      <w:proofErr w:type="spellEnd"/>
      <w:r w:rsidRPr="006E72D4">
        <w:t xml:space="preserve">). Účinkují: Daniel Hůlka, Tomáš </w:t>
      </w:r>
      <w:proofErr w:type="spellStart"/>
      <w:r w:rsidRPr="006E72D4">
        <w:t>Trapl</w:t>
      </w:r>
      <w:proofErr w:type="spellEnd"/>
      <w:r w:rsidRPr="006E72D4">
        <w:t xml:space="preserve">, Linda Finková, Josef Vágner, </w:t>
      </w:r>
      <w:proofErr w:type="spellStart"/>
      <w:r w:rsidRPr="006E72D4">
        <w:t>Alžbeta</w:t>
      </w:r>
      <w:proofErr w:type="spellEnd"/>
      <w:r w:rsidRPr="006E72D4">
        <w:t xml:space="preserve"> Bartošová a taneční </w:t>
      </w:r>
      <w:proofErr w:type="spellStart"/>
      <w:r w:rsidRPr="006E72D4">
        <w:t>company</w:t>
      </w:r>
      <w:proofErr w:type="spellEnd"/>
      <w:r w:rsidRPr="006E72D4">
        <w:t xml:space="preserve">: Petr Faltus, Jiří Minařík, Michaela Novotná, Jana Sochůrková. Akce pod širým nebem se koná za každého počasí a začátek má ve 20:00, délka je cca 100 minut včetně přestávky (30 min). Více </w:t>
      </w:r>
      <w:proofErr w:type="spellStart"/>
      <w:r w:rsidRPr="006E72D4">
        <w:t>info</w:t>
      </w:r>
      <w:proofErr w:type="spellEnd"/>
      <w:r w:rsidRPr="006E72D4">
        <w:t xml:space="preserve"> a vstupenky: </w:t>
      </w:r>
      <w:hyperlink r:id="rId147" w:history="1">
        <w:r w:rsidRPr="00EF02D2">
          <w:rPr>
            <w:rStyle w:val="Hypertextovodkaz"/>
          </w:rPr>
          <w:t>https://www.kulturapodhvezdami.cz/cs/dracula-3-7-2022-kuks</w:t>
        </w:r>
      </w:hyperlink>
    </w:p>
    <w:p w:rsidR="002D18ED" w:rsidRDefault="002D18ED" w:rsidP="002D18ED">
      <w:pPr>
        <w:pStyle w:val="akcetext"/>
        <w:numPr>
          <w:ilvl w:val="0"/>
          <w:numId w:val="4"/>
        </w:numPr>
        <w:ind w:left="360"/>
        <w:rPr>
          <w:rStyle w:val="Hypertextovodkaz"/>
        </w:rPr>
      </w:pPr>
      <w:r w:rsidRPr="002D18ED">
        <w:rPr>
          <w:rStyle w:val="Hypertextovodkaz"/>
          <w:color w:val="auto"/>
          <w:u w:val="none"/>
        </w:rPr>
        <w:t xml:space="preserve">3. 7.: státní zámek </w:t>
      </w:r>
      <w:r w:rsidRPr="002D18ED">
        <w:rPr>
          <w:rStyle w:val="Hypertextovodkaz"/>
          <w:b/>
          <w:color w:val="auto"/>
          <w:u w:val="none"/>
        </w:rPr>
        <w:t xml:space="preserve">Ratibořice – </w:t>
      </w:r>
      <w:r w:rsidRPr="002D18ED">
        <w:rPr>
          <w:b/>
        </w:rPr>
        <w:t>Svátek</w:t>
      </w:r>
      <w:r w:rsidRPr="00B26D5F">
        <w:rPr>
          <w:b/>
        </w:rPr>
        <w:t xml:space="preserve"> akordeonů v zámeckém parku.</w:t>
      </w:r>
      <w:r>
        <w:t xml:space="preserve"> V pořadí již třetí koncert Akordeonového orchestru Musica </w:t>
      </w:r>
      <w:proofErr w:type="spellStart"/>
      <w:r>
        <w:t>harmonica</w:t>
      </w:r>
      <w:proofErr w:type="spellEnd"/>
      <w:r>
        <w:t xml:space="preserve"> v zámeckém parku v Ratibořicích.</w:t>
      </w:r>
    </w:p>
    <w:p w:rsidR="002D18ED" w:rsidRPr="002D18ED" w:rsidRDefault="002D18ED" w:rsidP="002D18ED">
      <w:pPr>
        <w:pStyle w:val="akcetext"/>
        <w:numPr>
          <w:ilvl w:val="0"/>
          <w:numId w:val="0"/>
        </w:numPr>
        <w:ind w:left="134" w:firstLine="226"/>
        <w:jc w:val="left"/>
        <w:rPr>
          <w:rStyle w:val="Hypertextovodkaz"/>
          <w:color w:val="auto"/>
          <w:sz w:val="20"/>
          <w:szCs w:val="20"/>
          <w:u w:val="none"/>
        </w:rPr>
      </w:pPr>
      <w:r w:rsidRPr="00FF1DD1">
        <w:rPr>
          <w:sz w:val="20"/>
          <w:szCs w:val="20"/>
        </w:rPr>
        <w:t>(</w:t>
      </w:r>
      <w:hyperlink r:id="rId148" w:history="1">
        <w:r w:rsidRPr="00FF1DD1">
          <w:rPr>
            <w:rStyle w:val="Hypertextovodkaz"/>
            <w:sz w:val="20"/>
            <w:szCs w:val="20"/>
          </w:rPr>
          <w:t>www.zamek-ratiborice.cz</w:t>
        </w:r>
      </w:hyperlink>
      <w:r w:rsidRPr="00FF1DD1">
        <w:rPr>
          <w:sz w:val="20"/>
          <w:szCs w:val="20"/>
        </w:rPr>
        <w:t>;</w:t>
      </w:r>
      <w:hyperlink r:id="rId149" w:history="1">
        <w:r w:rsidRPr="00FF1DD1">
          <w:rPr>
            <w:rStyle w:val="Hypertextovodkaz"/>
            <w:sz w:val="20"/>
            <w:szCs w:val="20"/>
          </w:rPr>
          <w:t>www.facebook.com/ratiborice.zamek</w:t>
        </w:r>
      </w:hyperlink>
      <w:r w:rsidRPr="00FF1DD1">
        <w:rPr>
          <w:sz w:val="20"/>
          <w:szCs w:val="20"/>
        </w:rPr>
        <w:t xml:space="preserve">; </w:t>
      </w:r>
      <w:hyperlink r:id="rId150" w:history="1">
        <w:r w:rsidRPr="00FF1DD1">
          <w:rPr>
            <w:rStyle w:val="Hypertextovodkaz"/>
            <w:sz w:val="20"/>
            <w:szCs w:val="20"/>
          </w:rPr>
          <w:t>www.instagram.com/ratiborice.zamek</w:t>
        </w:r>
      </w:hyperlink>
      <w:r>
        <w:rPr>
          <w:sz w:val="20"/>
          <w:szCs w:val="20"/>
        </w:rPr>
        <w:t>)</w:t>
      </w:r>
    </w:p>
    <w:p w:rsidR="006D4E0A" w:rsidRPr="00FF1DD1" w:rsidRDefault="006D4E0A" w:rsidP="00FF1DD1">
      <w:pPr>
        <w:pStyle w:val="akcetext"/>
        <w:rPr>
          <w:sz w:val="20"/>
        </w:rPr>
      </w:pPr>
      <w:r w:rsidRPr="00FF1DD1">
        <w:rPr>
          <w:rStyle w:val="Hypertextovodkaz"/>
          <w:color w:val="auto"/>
          <w:u w:val="none"/>
        </w:rPr>
        <w:t xml:space="preserve">4. 7.: státní zámek </w:t>
      </w:r>
      <w:r w:rsidRPr="00FF1DD1">
        <w:rPr>
          <w:rStyle w:val="Hypertextovodkaz"/>
          <w:b/>
          <w:color w:val="auto"/>
          <w:u w:val="none"/>
        </w:rPr>
        <w:t xml:space="preserve">Ratibořice – </w:t>
      </w:r>
      <w:proofErr w:type="spellStart"/>
      <w:r w:rsidRPr="00FF1DD1">
        <w:rPr>
          <w:rStyle w:val="Hypertextovodkaz"/>
          <w:b/>
          <w:color w:val="auto"/>
          <w:u w:val="none"/>
        </w:rPr>
        <w:t>Rudrův</w:t>
      </w:r>
      <w:proofErr w:type="spellEnd"/>
      <w:r w:rsidRPr="00FF1DD1">
        <w:rPr>
          <w:rStyle w:val="Hypertextovodkaz"/>
          <w:b/>
          <w:color w:val="auto"/>
          <w:u w:val="none"/>
        </w:rPr>
        <w:t xml:space="preserve"> mlýn bude mimořádně otevřen i v pondělí. </w:t>
      </w:r>
      <w:r w:rsidR="00FF1DD1" w:rsidRPr="00EA3813">
        <w:rPr>
          <w:sz w:val="20"/>
        </w:rPr>
        <w:t>(</w:t>
      </w:r>
      <w:hyperlink r:id="rId151" w:history="1">
        <w:r w:rsidR="00FF1DD1" w:rsidRPr="00EA3813">
          <w:rPr>
            <w:rStyle w:val="Hypertextovodkaz"/>
            <w:sz w:val="20"/>
          </w:rPr>
          <w:t>www.zamek-ratiborice.cz</w:t>
        </w:r>
      </w:hyperlink>
      <w:r w:rsidR="00FF1DD1" w:rsidRPr="00EA3813">
        <w:rPr>
          <w:sz w:val="20"/>
        </w:rPr>
        <w:t>;</w:t>
      </w:r>
      <w:hyperlink r:id="rId152" w:history="1">
        <w:r w:rsidR="00FF1DD1" w:rsidRPr="00EA3813">
          <w:rPr>
            <w:rStyle w:val="Hypertextovodkaz"/>
            <w:sz w:val="20"/>
          </w:rPr>
          <w:t>www.facebook.com/ratiborice.zamek</w:t>
        </w:r>
      </w:hyperlink>
      <w:r w:rsidR="00FF1DD1" w:rsidRPr="00EA3813">
        <w:rPr>
          <w:sz w:val="20"/>
        </w:rPr>
        <w:t xml:space="preserve">; </w:t>
      </w:r>
      <w:hyperlink r:id="rId153" w:history="1">
        <w:r w:rsidR="00FF1DD1" w:rsidRPr="00EA3813">
          <w:rPr>
            <w:rStyle w:val="Hypertextovodkaz"/>
            <w:sz w:val="20"/>
          </w:rPr>
          <w:t>www.instagram.com/ratiborice.zamek</w:t>
        </w:r>
      </w:hyperlink>
      <w:r w:rsidR="00FF1DD1" w:rsidRPr="00EA3813">
        <w:rPr>
          <w:sz w:val="20"/>
        </w:rPr>
        <w:t>)</w:t>
      </w:r>
    </w:p>
    <w:p w:rsidR="00C00A96" w:rsidRPr="004640ED" w:rsidRDefault="00C00A96" w:rsidP="00C00A96">
      <w:pPr>
        <w:pStyle w:val="akcetext"/>
        <w:numPr>
          <w:ilvl w:val="0"/>
          <w:numId w:val="4"/>
        </w:numPr>
        <w:ind w:left="360"/>
        <w:rPr>
          <w:rStyle w:val="Hypertextovodkaz"/>
          <w:color w:val="auto"/>
          <w:u w:val="none"/>
        </w:rPr>
      </w:pPr>
      <w:r w:rsidRPr="001334DF">
        <w:t xml:space="preserve">9. 7.: hospitál </w:t>
      </w:r>
      <w:r w:rsidRPr="001334DF">
        <w:rPr>
          <w:b/>
        </w:rPr>
        <w:t>Kuks – Koncerty festivalu Hudební léto Kuks.</w:t>
      </w:r>
      <w:r w:rsidRPr="001334DF">
        <w:t xml:space="preserve"> </w:t>
      </w:r>
      <w:r>
        <w:t xml:space="preserve">Již </w:t>
      </w:r>
      <w:r w:rsidRPr="00C10F66">
        <w:rPr>
          <w:rStyle w:val="Siln"/>
          <w:b w:val="0"/>
          <w:bCs w:val="0"/>
        </w:rPr>
        <w:t>13. ročník mezinárodního festivalu klasické hudby</w:t>
      </w:r>
      <w:r>
        <w:t xml:space="preserve"> </w:t>
      </w:r>
      <w:r w:rsidRPr="001334DF">
        <w:t>tradičně proběhne v kostele Nejsvětější Trojice v Kuksu. Festival pořádá Královédvorský chrámový sbor z. s. spolu se správou hospitálu Kuks. Rezervace vstupenek je možná prostřednictvím e-mailu: </w:t>
      </w:r>
      <w:hyperlink r:id="rId154" w:history="1">
        <w:r w:rsidRPr="001334DF">
          <w:rPr>
            <w:rStyle w:val="Hypertextovodkaz"/>
          </w:rPr>
          <w:t>rezervace@hudebniletokuks.cz</w:t>
        </w:r>
      </w:hyperlink>
      <w:r w:rsidRPr="001334DF">
        <w:t xml:space="preserve">. Více informací: </w:t>
      </w:r>
      <w:hyperlink r:id="rId155" w:history="1">
        <w:r w:rsidRPr="001334DF">
          <w:rPr>
            <w:rStyle w:val="Hypertextovodkaz"/>
          </w:rPr>
          <w:t>www.hudebniletokuks.cz</w:t>
        </w:r>
      </w:hyperlink>
    </w:p>
    <w:p w:rsidR="00261A7A" w:rsidRDefault="00C00A96" w:rsidP="00261A7A">
      <w:pPr>
        <w:pStyle w:val="akcetext"/>
        <w:numPr>
          <w:ilvl w:val="0"/>
          <w:numId w:val="4"/>
        </w:numPr>
        <w:ind w:left="360"/>
      </w:pPr>
      <w:r w:rsidRPr="0073320B">
        <w:t xml:space="preserve">9. 7.: státní zámek </w:t>
      </w:r>
      <w:r w:rsidRPr="00261A7A">
        <w:rPr>
          <w:b/>
        </w:rPr>
        <w:t xml:space="preserve">Náchod – </w:t>
      </w:r>
      <w:proofErr w:type="spellStart"/>
      <w:r w:rsidRPr="00261A7A">
        <w:rPr>
          <w:b/>
        </w:rPr>
        <w:t>Piccolominská</w:t>
      </w:r>
      <w:proofErr w:type="spellEnd"/>
      <w:r w:rsidRPr="00261A7A">
        <w:rPr>
          <w:b/>
        </w:rPr>
        <w:t xml:space="preserve"> slavnost.</w:t>
      </w:r>
      <w:r w:rsidRPr="0073320B">
        <w:t xml:space="preserve"> Druhou červencovou sobotu nabídne náchodský zámek celodenní program s </w:t>
      </w:r>
      <w:proofErr w:type="spellStart"/>
      <w:r w:rsidRPr="0073320B">
        <w:t>piccolominskou</w:t>
      </w:r>
      <w:proofErr w:type="spellEnd"/>
      <w:r w:rsidRPr="0073320B">
        <w:t xml:space="preserve"> tématikou. Společně tak zavzpomínáme na svérázného válečníka </w:t>
      </w:r>
      <w:proofErr w:type="spellStart"/>
      <w:r w:rsidRPr="0073320B">
        <w:t>Ottavia</w:t>
      </w:r>
      <w:proofErr w:type="spellEnd"/>
      <w:r w:rsidRPr="0073320B">
        <w:t xml:space="preserve"> </w:t>
      </w:r>
      <w:proofErr w:type="spellStart"/>
      <w:r w:rsidRPr="0073320B">
        <w:t>Piccolominiho</w:t>
      </w:r>
      <w:proofErr w:type="spellEnd"/>
      <w:r w:rsidRPr="0073320B">
        <w:t xml:space="preserve"> - např. šermířským vystoupením či dobovou zábavou a hudbou. Pro vaše obveselení dorazí i tanečníci a tanečnice v honosných róbách a na klid a pořádek dohlédne náchodský kat. O Vaše hladové žaludky a lačné chuťové pohárky se postará dobová krmě z Kuchyně U Ryby a tu pravou atmosféru třicetileté války dokreslí i dobová řemesla. Suvenýry z výletu na Náchod pak můžete pořídit u stánkařů na zámeckých nádvořích. A samozřejmě nemohou chybět kostýmované prohlídky </w:t>
      </w:r>
      <w:proofErr w:type="spellStart"/>
      <w:r w:rsidRPr="0073320B">
        <w:t>piccolominských</w:t>
      </w:r>
      <w:proofErr w:type="spellEnd"/>
      <w:r w:rsidRPr="0073320B">
        <w:t xml:space="preserve"> interiérů!</w:t>
      </w:r>
      <w:r>
        <w:t xml:space="preserve"> </w:t>
      </w:r>
      <w:r w:rsidRPr="00261A7A">
        <w:rPr>
          <w:b/>
          <w:i/>
        </w:rPr>
        <w:t>Akce se koná v rámci projektu Po stopách šlechtických rodů – Rok šlechtických slavností</w:t>
      </w:r>
      <w:r w:rsidRPr="00261A7A">
        <w:rPr>
          <w:rFonts w:ascii="Calibri" w:hAnsi="Calibri" w:cs="Calibri"/>
          <w:b/>
          <w:i/>
          <w:color w:val="1F497D"/>
          <w:sz w:val="22"/>
          <w:szCs w:val="22"/>
          <w:shd w:val="clear" w:color="auto" w:fill="FFFFFF"/>
        </w:rPr>
        <w:t>.</w:t>
      </w:r>
      <w:r>
        <w:t xml:space="preserve"> </w:t>
      </w:r>
    </w:p>
    <w:p w:rsidR="00261A7A" w:rsidRDefault="00261A7A" w:rsidP="00261A7A">
      <w:pPr>
        <w:pStyle w:val="akcetext"/>
        <w:numPr>
          <w:ilvl w:val="0"/>
          <w:numId w:val="0"/>
        </w:numPr>
        <w:ind w:left="360"/>
        <w:rPr>
          <w:sz w:val="22"/>
        </w:rPr>
      </w:pPr>
      <w:r w:rsidRPr="00E326C0">
        <w:rPr>
          <w:sz w:val="22"/>
        </w:rPr>
        <w:t>(</w:t>
      </w:r>
      <w:hyperlink r:id="rId156" w:history="1">
        <w:r w:rsidRPr="00E326C0">
          <w:rPr>
            <w:rStyle w:val="Hypertextovodkaz"/>
            <w:sz w:val="22"/>
          </w:rPr>
          <w:t>www.zamek-nachod.cz</w:t>
        </w:r>
      </w:hyperlink>
      <w:r w:rsidRPr="00E326C0">
        <w:rPr>
          <w:sz w:val="22"/>
        </w:rPr>
        <w:t xml:space="preserve">; </w:t>
      </w:r>
      <w:hyperlink r:id="rId157" w:history="1">
        <w:r w:rsidRPr="00E326C0">
          <w:rPr>
            <w:rStyle w:val="Hypertextovodkaz"/>
            <w:sz w:val="22"/>
          </w:rPr>
          <w:t>www.facebook.com/zamek.nachod</w:t>
        </w:r>
      </w:hyperlink>
      <w:r w:rsidRPr="00E326C0">
        <w:rPr>
          <w:sz w:val="22"/>
        </w:rPr>
        <w:t xml:space="preserve">; </w:t>
      </w:r>
      <w:hyperlink r:id="rId158" w:history="1">
        <w:r w:rsidRPr="00E326C0">
          <w:rPr>
            <w:rStyle w:val="Hypertextovodkaz"/>
            <w:sz w:val="22"/>
          </w:rPr>
          <w:t>www.instagram.com/zamek.nachod</w:t>
        </w:r>
      </w:hyperlink>
      <w:r w:rsidRPr="00E326C0">
        <w:rPr>
          <w:sz w:val="22"/>
        </w:rPr>
        <w:t>)</w:t>
      </w:r>
    </w:p>
    <w:p w:rsidR="002D18ED" w:rsidRDefault="002D18ED" w:rsidP="002D18ED">
      <w:pPr>
        <w:pStyle w:val="akcetext"/>
        <w:numPr>
          <w:ilvl w:val="0"/>
          <w:numId w:val="4"/>
        </w:numPr>
        <w:ind w:left="360"/>
        <w:rPr>
          <w:rStyle w:val="Hypertextovodkaz"/>
        </w:rPr>
      </w:pPr>
      <w:r w:rsidRPr="002D18ED">
        <w:rPr>
          <w:rStyle w:val="Hypertextovodkaz"/>
          <w:color w:val="auto"/>
          <w:u w:val="none"/>
        </w:rPr>
        <w:lastRenderedPageBreak/>
        <w:t xml:space="preserve">9. 7.: státní zámek </w:t>
      </w:r>
      <w:r w:rsidRPr="002D18ED">
        <w:rPr>
          <w:rStyle w:val="Hypertextovodkaz"/>
          <w:b/>
          <w:color w:val="auto"/>
          <w:u w:val="none"/>
        </w:rPr>
        <w:t xml:space="preserve">Ratibořice – </w:t>
      </w:r>
      <w:r w:rsidRPr="002D18ED">
        <w:rPr>
          <w:b/>
        </w:rPr>
        <w:t>XIII</w:t>
      </w:r>
      <w:r w:rsidRPr="00B26D5F">
        <w:rPr>
          <w:b/>
        </w:rPr>
        <w:t xml:space="preserve">. Ratibořické </w:t>
      </w:r>
      <w:proofErr w:type="spellStart"/>
      <w:proofErr w:type="gramStart"/>
      <w:r w:rsidRPr="00B26D5F">
        <w:rPr>
          <w:b/>
        </w:rPr>
        <w:t>nocturno</w:t>
      </w:r>
      <w:proofErr w:type="spellEnd"/>
      <w:r w:rsidRPr="00B26D5F">
        <w:rPr>
          <w:b/>
        </w:rPr>
        <w:t xml:space="preserve"> - </w:t>
      </w:r>
      <w:proofErr w:type="spellStart"/>
      <w:r w:rsidRPr="00B26D5F">
        <w:rPr>
          <w:b/>
        </w:rPr>
        <w:t>Flauto</w:t>
      </w:r>
      <w:proofErr w:type="spellEnd"/>
      <w:proofErr w:type="gramEnd"/>
      <w:r w:rsidRPr="00B26D5F">
        <w:rPr>
          <w:b/>
        </w:rPr>
        <w:t xml:space="preserve"> dolce.</w:t>
      </w:r>
      <w:r>
        <w:t xml:space="preserve"> V podmanivém prostředí večerního zámeckého parku vyslechnete již po třinácté melodie, které vás přenesou do světa, ve kterém se můžete zasnít, a na chvíli zapomenout na starosti všedního dne. Účinkují: Silvie Mechová – flétna a Jindřich Macek – loutna.</w:t>
      </w:r>
    </w:p>
    <w:p w:rsidR="002D18ED" w:rsidRPr="00261A7A" w:rsidRDefault="002D18ED" w:rsidP="00261A7A">
      <w:pPr>
        <w:pStyle w:val="akcetext"/>
        <w:numPr>
          <w:ilvl w:val="0"/>
          <w:numId w:val="0"/>
        </w:numPr>
        <w:ind w:left="360"/>
        <w:rPr>
          <w:sz w:val="22"/>
        </w:rPr>
      </w:pPr>
      <w:r w:rsidRPr="00EA3813">
        <w:rPr>
          <w:sz w:val="20"/>
        </w:rPr>
        <w:t>(</w:t>
      </w:r>
      <w:hyperlink r:id="rId159" w:history="1">
        <w:r w:rsidRPr="00EA3813">
          <w:rPr>
            <w:rStyle w:val="Hypertextovodkaz"/>
            <w:sz w:val="20"/>
          </w:rPr>
          <w:t>www.zamek-ratiborice.cz</w:t>
        </w:r>
      </w:hyperlink>
      <w:r w:rsidRPr="00EA3813">
        <w:rPr>
          <w:sz w:val="20"/>
        </w:rPr>
        <w:t>;</w:t>
      </w:r>
      <w:hyperlink r:id="rId160" w:history="1">
        <w:r w:rsidRPr="00EA3813">
          <w:rPr>
            <w:rStyle w:val="Hypertextovodkaz"/>
            <w:sz w:val="20"/>
          </w:rPr>
          <w:t>www.facebook.com/ratiborice.zamek</w:t>
        </w:r>
      </w:hyperlink>
      <w:r w:rsidRPr="00EA3813">
        <w:rPr>
          <w:sz w:val="20"/>
        </w:rPr>
        <w:t xml:space="preserve">; </w:t>
      </w:r>
      <w:hyperlink r:id="rId161" w:history="1">
        <w:r w:rsidRPr="00EA3813">
          <w:rPr>
            <w:rStyle w:val="Hypertextovodkaz"/>
            <w:sz w:val="20"/>
          </w:rPr>
          <w:t>www.instagram.com/ratiborice.zamek</w:t>
        </w:r>
      </w:hyperlink>
      <w:r w:rsidRPr="00EA3813">
        <w:rPr>
          <w:sz w:val="20"/>
        </w:rPr>
        <w:t>)</w:t>
      </w:r>
    </w:p>
    <w:p w:rsidR="00C00A96" w:rsidRDefault="00C00A96" w:rsidP="00261A7A">
      <w:pPr>
        <w:pStyle w:val="akcetext"/>
        <w:numPr>
          <w:ilvl w:val="0"/>
          <w:numId w:val="4"/>
        </w:numPr>
        <w:ind w:left="360"/>
      </w:pPr>
      <w:r w:rsidRPr="006E72D4">
        <w:t>15.</w:t>
      </w:r>
      <w:r w:rsidRPr="00BC7122">
        <w:t>–</w:t>
      </w:r>
      <w:r w:rsidRPr="006E72D4">
        <w:t xml:space="preserve">17. 7.: hospitál </w:t>
      </w:r>
      <w:r w:rsidRPr="00261A7A">
        <w:rPr>
          <w:b/>
        </w:rPr>
        <w:t>Kuks – LA DÍLNA KUKS: Písně a rytmy Latinské Ameriky.</w:t>
      </w:r>
      <w:r>
        <w:t xml:space="preserve"> </w:t>
      </w:r>
      <w:r w:rsidRPr="006E72D4">
        <w:t xml:space="preserve">LA DÍLNA je dílna latinskoamerických písní a rytmů pod vedením Marty </w:t>
      </w:r>
      <w:proofErr w:type="spellStart"/>
      <w:r w:rsidRPr="006E72D4">
        <w:t>Töpferové</w:t>
      </w:r>
      <w:proofErr w:type="spellEnd"/>
      <w:r w:rsidRPr="006E72D4">
        <w:t xml:space="preserve">. La dílna vznikla jako prostor pro předávání znalostí a bohatých zkušeností v oblasti latinskoamerické hudby, které Marta během svého dlouholetého působení v této komunitě nasbírala. Pravidelné dílny umožní účastníkům hlouběji poznat latinskoamerické rytmy a styly. Veškeré </w:t>
      </w:r>
      <w:proofErr w:type="spellStart"/>
      <w:r w:rsidRPr="006E72D4">
        <w:t>info</w:t>
      </w:r>
      <w:proofErr w:type="spellEnd"/>
      <w:r w:rsidRPr="006E72D4">
        <w:t xml:space="preserve">: </w:t>
      </w:r>
      <w:hyperlink r:id="rId162" w:history="1">
        <w:r w:rsidRPr="00EF02D2">
          <w:rPr>
            <w:rStyle w:val="Hypertextovodkaz"/>
          </w:rPr>
          <w:t>http://www.martatopferova.com/performances-1/2022/7/15/la-dlna-kuks-barokn-arel-kuks-czech-republic</w:t>
        </w:r>
      </w:hyperlink>
    </w:p>
    <w:p w:rsidR="00C00A96" w:rsidRDefault="00C00A96" w:rsidP="00C00A96">
      <w:pPr>
        <w:pStyle w:val="akcetext"/>
        <w:numPr>
          <w:ilvl w:val="0"/>
          <w:numId w:val="4"/>
        </w:numPr>
        <w:ind w:left="360"/>
      </w:pPr>
      <w:r w:rsidRPr="004412F9">
        <w:t>16.</w:t>
      </w:r>
      <w:r w:rsidRPr="00BC7122">
        <w:t>–</w:t>
      </w:r>
      <w:r w:rsidRPr="004412F9">
        <w:t>17. 7. a 13.</w:t>
      </w:r>
      <w:r w:rsidRPr="00BC7122">
        <w:t>–</w:t>
      </w:r>
      <w:r w:rsidRPr="004412F9">
        <w:t xml:space="preserve">14. 8.: hospitál </w:t>
      </w:r>
      <w:r w:rsidRPr="004412F9">
        <w:rPr>
          <w:b/>
        </w:rPr>
        <w:t>Kuks – Labužnický jarmark v kukském údolí.</w:t>
      </w:r>
      <w:r>
        <w:t xml:space="preserve"> </w:t>
      </w:r>
      <w:r w:rsidRPr="00C10F66">
        <w:rPr>
          <w:rStyle w:val="Siln"/>
          <w:b w:val="0"/>
          <w:bCs w:val="0"/>
        </w:rPr>
        <w:t>Okuste Kuks na vlastní jazyk!</w:t>
      </w:r>
      <w:r>
        <w:t xml:space="preserve"> </w:t>
      </w:r>
      <w:r w:rsidRPr="004412F9">
        <w:t xml:space="preserve">Tradiční speciality místních výrobců smísí se s exotickými pochutinami přespolních a bude jen na vás, čemu dáte nakonec přednost. Na čerstvém vzduchu člověku vytráví a </w:t>
      </w:r>
      <w:proofErr w:type="spellStart"/>
      <w:r w:rsidRPr="004412F9">
        <w:t>gastroprocházky</w:t>
      </w:r>
      <w:proofErr w:type="spellEnd"/>
      <w:r w:rsidRPr="004412F9">
        <w:t xml:space="preserve"> po Kuksu prokládané kapkou vína baví návštěvy už stovky let.</w:t>
      </w:r>
      <w:r>
        <w:t xml:space="preserve"> </w:t>
      </w:r>
      <w:r w:rsidRPr="004412F9">
        <w:t xml:space="preserve">Vstupné na jarmark je zdarma. Více informací: </w:t>
      </w:r>
      <w:hyperlink r:id="rId163" w:history="1">
        <w:r w:rsidRPr="00EF02D2">
          <w:rPr>
            <w:rStyle w:val="Hypertextovodkaz"/>
          </w:rPr>
          <w:t>https://www.zkuskuks.cz/1245/jarmarky_v_kuksu/</w:t>
        </w:r>
      </w:hyperlink>
    </w:p>
    <w:p w:rsidR="00C00A96" w:rsidRDefault="00C00A96" w:rsidP="00C00A96">
      <w:pPr>
        <w:pStyle w:val="akcetext"/>
        <w:numPr>
          <w:ilvl w:val="0"/>
          <w:numId w:val="4"/>
        </w:numPr>
        <w:ind w:left="360"/>
      </w:pPr>
      <w:r w:rsidRPr="004412F9">
        <w:t xml:space="preserve">16. 7.: hospitál </w:t>
      </w:r>
      <w:r w:rsidRPr="004412F9">
        <w:rPr>
          <w:b/>
        </w:rPr>
        <w:t>Kuks – Zkus noční Kuks.</w:t>
      </w:r>
      <w:r w:rsidRPr="004412F9">
        <w:t xml:space="preserve"> </w:t>
      </w:r>
      <w:r w:rsidRPr="00C10F66">
        <w:rPr>
          <w:rStyle w:val="Siln"/>
          <w:b w:val="0"/>
          <w:bCs w:val="0"/>
        </w:rPr>
        <w:t xml:space="preserve">V sobotu 16. července 2021 odstartuje z nádvoří hospitálu běžecký závod s názvem Zkus noční Kuks. Za svitu měsíce a vašich </w:t>
      </w:r>
      <w:proofErr w:type="spellStart"/>
      <w:r w:rsidRPr="00C10F66">
        <w:rPr>
          <w:rStyle w:val="Siln"/>
          <w:b w:val="0"/>
          <w:bCs w:val="0"/>
        </w:rPr>
        <w:t>čelovek</w:t>
      </w:r>
      <w:proofErr w:type="spellEnd"/>
      <w:r w:rsidRPr="00C10F66">
        <w:rPr>
          <w:rStyle w:val="Siln"/>
          <w:b w:val="0"/>
          <w:bCs w:val="0"/>
        </w:rPr>
        <w:t xml:space="preserve"> se proběhnete v okolí malebného barokního areálu.</w:t>
      </w:r>
      <w:r w:rsidRPr="004412F9">
        <w:t xml:space="preserve"> Trasa na 10 km vás zavede z Kuksu do Braunova Betléma a přes Křížovou cestu 21. století zase zpět. Kratší trasa na 5 km povede z hospitálu k nočnímu Labi, Šporkově mlýnu a bude pokračovat obnovenou hraběcí alejí zpět do Kuksu.</w:t>
      </w:r>
      <w:r>
        <w:t xml:space="preserve"> </w:t>
      </w:r>
      <w:r w:rsidRPr="004412F9">
        <w:t xml:space="preserve">Více </w:t>
      </w:r>
      <w:proofErr w:type="spellStart"/>
      <w:r w:rsidRPr="004412F9">
        <w:t>info</w:t>
      </w:r>
      <w:proofErr w:type="spellEnd"/>
      <w:r w:rsidRPr="004412F9">
        <w:t xml:space="preserve"> a registrace: </w:t>
      </w:r>
      <w:hyperlink r:id="rId164" w:history="1">
        <w:r w:rsidRPr="00EF02D2">
          <w:rPr>
            <w:rStyle w:val="Hypertextovodkaz"/>
          </w:rPr>
          <w:t>https://www.rungorun.cz/zavody/zkus-nocni-kuks/</w:t>
        </w:r>
      </w:hyperlink>
    </w:p>
    <w:p w:rsidR="00206FE6" w:rsidRPr="00C10F66" w:rsidRDefault="00206FE6" w:rsidP="00206FE6">
      <w:pPr>
        <w:pStyle w:val="akcetext"/>
        <w:numPr>
          <w:ilvl w:val="0"/>
          <w:numId w:val="4"/>
        </w:numPr>
        <w:ind w:left="360"/>
        <w:rPr>
          <w:b/>
        </w:rPr>
      </w:pPr>
      <w:r>
        <w:t xml:space="preserve">16. 7.: státní zámek </w:t>
      </w:r>
      <w:r w:rsidRPr="00732A3A">
        <w:rPr>
          <w:b/>
        </w:rPr>
        <w:t>Opočno – Noční</w:t>
      </w:r>
      <w:r w:rsidRPr="00406E17">
        <w:rPr>
          <w:b/>
        </w:rPr>
        <w:t xml:space="preserve"> prohlídky </w:t>
      </w:r>
      <w:proofErr w:type="spellStart"/>
      <w:r w:rsidRPr="00406E17">
        <w:rPr>
          <w:b/>
        </w:rPr>
        <w:t>reinstalovaného</w:t>
      </w:r>
      <w:proofErr w:type="spellEnd"/>
      <w:r w:rsidRPr="00406E17">
        <w:rPr>
          <w:b/>
        </w:rPr>
        <w:t xml:space="preserve"> prvního patra zámku</w:t>
      </w:r>
      <w:r>
        <w:rPr>
          <w:b/>
        </w:rPr>
        <w:t xml:space="preserve">. </w:t>
      </w:r>
      <w:r w:rsidRPr="00E86EBC">
        <w:t xml:space="preserve">Noční prohlídka </w:t>
      </w:r>
      <w:proofErr w:type="spellStart"/>
      <w:r w:rsidRPr="00E86EBC">
        <w:t>reinstalovaného</w:t>
      </w:r>
      <w:proofErr w:type="spellEnd"/>
      <w:r w:rsidRPr="00E86EBC">
        <w:t xml:space="preserve"> prvního patra bude věnována Josefu </w:t>
      </w:r>
      <w:proofErr w:type="spellStart"/>
      <w:r w:rsidRPr="00E86EBC">
        <w:t>Colloredo-Mannsfeldovi</w:t>
      </w:r>
      <w:proofErr w:type="spellEnd"/>
      <w:r w:rsidRPr="00E86EBC">
        <w:t xml:space="preserve"> a jeho cestě do Afriky. První patro si bude možné projít vlastním tempem, pouze za doprovodu kustodů. Na nádvoří se budou podávat africké speciality za zvuků africké hudby.</w:t>
      </w:r>
      <w:r>
        <w:t xml:space="preserve"> </w:t>
      </w:r>
      <w:r w:rsidRPr="00732A3A">
        <w:rPr>
          <w:b/>
          <w:i/>
        </w:rPr>
        <w:t>Akce se koná v rámci projektu Po stopách šlechtických rodů – Rok šlechtických slavností</w:t>
      </w:r>
      <w:r w:rsidRPr="00732A3A">
        <w:rPr>
          <w:rFonts w:ascii="Calibri" w:hAnsi="Calibri" w:cs="Calibri"/>
          <w:b/>
          <w:i/>
          <w:color w:val="1F497D"/>
          <w:sz w:val="22"/>
          <w:szCs w:val="22"/>
          <w:shd w:val="clear" w:color="auto" w:fill="FFFFFF"/>
        </w:rPr>
        <w:t>.</w:t>
      </w:r>
    </w:p>
    <w:p w:rsidR="00C10F66" w:rsidRPr="00732A3A" w:rsidRDefault="00C10F66" w:rsidP="00C10F66">
      <w:pPr>
        <w:pStyle w:val="akcetext"/>
        <w:numPr>
          <w:ilvl w:val="0"/>
          <w:numId w:val="0"/>
        </w:numPr>
        <w:ind w:left="360"/>
        <w:rPr>
          <w:b/>
        </w:rPr>
      </w:pPr>
      <w:r w:rsidRPr="00720415">
        <w:t>(</w:t>
      </w:r>
      <w:hyperlink r:id="rId165" w:history="1">
        <w:r w:rsidRPr="00720415">
          <w:rPr>
            <w:rStyle w:val="Hypertextovodkaz"/>
            <w:sz w:val="22"/>
          </w:rPr>
          <w:t>www.zamek-opocno.cz</w:t>
        </w:r>
      </w:hyperlink>
      <w:r w:rsidRPr="00720415">
        <w:rPr>
          <w:rStyle w:val="Hypertextovodkaz"/>
          <w:sz w:val="22"/>
        </w:rPr>
        <w:t xml:space="preserve">; </w:t>
      </w:r>
      <w:hyperlink r:id="rId166" w:history="1">
        <w:r w:rsidRPr="00720415">
          <w:rPr>
            <w:rStyle w:val="Hypertextovodkaz"/>
            <w:sz w:val="22"/>
          </w:rPr>
          <w:t>www.facebook.com/zamekopocno</w:t>
        </w:r>
      </w:hyperlink>
      <w:r w:rsidRPr="00720415">
        <w:t xml:space="preserve">; </w:t>
      </w:r>
      <w:hyperlink r:id="rId167" w:history="1">
        <w:r w:rsidRPr="00720415">
          <w:rPr>
            <w:rStyle w:val="Hypertextovodkaz"/>
            <w:sz w:val="22"/>
          </w:rPr>
          <w:t>www.instagram.com/zamekopocno</w:t>
        </w:r>
      </w:hyperlink>
      <w:r w:rsidRPr="00720415">
        <w:t>)</w:t>
      </w:r>
    </w:p>
    <w:p w:rsidR="00206FE6" w:rsidRDefault="00206FE6" w:rsidP="00206FE6">
      <w:pPr>
        <w:pStyle w:val="akcetext"/>
        <w:numPr>
          <w:ilvl w:val="0"/>
          <w:numId w:val="4"/>
        </w:numPr>
        <w:ind w:left="360"/>
      </w:pPr>
      <w:r w:rsidRPr="00F30B36">
        <w:t xml:space="preserve">20. 7.: státní zámek </w:t>
      </w:r>
      <w:r w:rsidRPr="00F30B36">
        <w:rPr>
          <w:b/>
        </w:rPr>
        <w:t xml:space="preserve">Opočno – Divadelní představení Strašidlo </w:t>
      </w:r>
      <w:proofErr w:type="spellStart"/>
      <w:r w:rsidRPr="00F30B36">
        <w:rPr>
          <w:b/>
        </w:rPr>
        <w:t>cantervillské</w:t>
      </w:r>
      <w:proofErr w:type="spellEnd"/>
      <w:r w:rsidRPr="00F30B36">
        <w:rPr>
          <w:b/>
        </w:rPr>
        <w:t>.</w:t>
      </w:r>
      <w:r w:rsidRPr="00F30B36">
        <w:t xml:space="preserve"> Divadelní komedie pod širým nebem na arkádovém nádvoří zámku v Opočně. Známý příběh s opravdovými herci a živým strašidlem. Více informací zde: </w:t>
      </w:r>
      <w:hyperlink r:id="rId168" w:history="1">
        <w:r w:rsidR="00C10F66" w:rsidRPr="003F1A15">
          <w:rPr>
            <w:rStyle w:val="Hypertextovodkaz"/>
          </w:rPr>
          <w:t>https://www.zamek-</w:t>
        </w:r>
        <w:r w:rsidR="00C10F66" w:rsidRPr="003F1A15">
          <w:rPr>
            <w:rStyle w:val="Hypertextovodkaz"/>
          </w:rPr>
          <w:lastRenderedPageBreak/>
          <w:t>opocno.cz/cs/akce/78618-strasidlo-cantervillske</w:t>
        </w:r>
      </w:hyperlink>
    </w:p>
    <w:p w:rsidR="00C00A96" w:rsidRPr="00C10F66" w:rsidRDefault="00C00A96" w:rsidP="00C10F66">
      <w:pPr>
        <w:pStyle w:val="akcetext"/>
        <w:numPr>
          <w:ilvl w:val="0"/>
          <w:numId w:val="4"/>
        </w:numPr>
        <w:ind w:left="360"/>
        <w:rPr>
          <w:rStyle w:val="Hypertextovodkaz"/>
          <w:color w:val="auto"/>
          <w:u w:val="none"/>
        </w:rPr>
      </w:pPr>
      <w:r w:rsidRPr="00473409">
        <w:rPr>
          <w:rStyle w:val="Hypertextovodkaz"/>
          <w:color w:val="auto"/>
          <w:u w:val="none"/>
        </w:rPr>
        <w:t xml:space="preserve">21. 7.: </w:t>
      </w:r>
      <w:r w:rsidRPr="00473409">
        <w:t>státní</w:t>
      </w:r>
      <w:r>
        <w:t xml:space="preserve"> zámek </w:t>
      </w:r>
      <w:r w:rsidRPr="00C10F66">
        <w:rPr>
          <w:b/>
        </w:rPr>
        <w:t xml:space="preserve">Hrádek u Nechanic – Divadelní představení Strašidlo </w:t>
      </w:r>
      <w:proofErr w:type="spellStart"/>
      <w:r w:rsidRPr="00C10F66">
        <w:rPr>
          <w:b/>
        </w:rPr>
        <w:t>Cantervillské</w:t>
      </w:r>
      <w:proofErr w:type="spellEnd"/>
      <w:r w:rsidRPr="00C10F66">
        <w:rPr>
          <w:b/>
        </w:rPr>
        <w:t xml:space="preserve">. </w:t>
      </w:r>
      <w:r w:rsidRPr="001176F9">
        <w:t xml:space="preserve">Večerní představení v zámeckém nádvoří. </w:t>
      </w:r>
      <w:hyperlink r:id="rId169" w:history="1">
        <w:r w:rsidRPr="0080653B">
          <w:rPr>
            <w:rStyle w:val="Hypertextovodkaz"/>
          </w:rPr>
          <w:t>www.strasidlonazamku.cz</w:t>
        </w:r>
      </w:hyperlink>
    </w:p>
    <w:p w:rsidR="00C00A96" w:rsidRPr="001334DF" w:rsidRDefault="00C00A96" w:rsidP="00C00A96">
      <w:pPr>
        <w:pStyle w:val="akcetext"/>
        <w:numPr>
          <w:ilvl w:val="0"/>
          <w:numId w:val="4"/>
        </w:numPr>
        <w:ind w:left="360"/>
      </w:pPr>
      <w:r w:rsidRPr="001334DF">
        <w:t xml:space="preserve">23. 7.: hospitál </w:t>
      </w:r>
      <w:r w:rsidRPr="001334DF">
        <w:rPr>
          <w:b/>
        </w:rPr>
        <w:t>Kuks – Koncerty festivalu Hudební léto Kuks.</w:t>
      </w:r>
      <w:r w:rsidRPr="001334DF">
        <w:t xml:space="preserve"> </w:t>
      </w:r>
      <w:r>
        <w:t xml:space="preserve">Již </w:t>
      </w:r>
      <w:r w:rsidRPr="00FF1DD1">
        <w:rPr>
          <w:rStyle w:val="Siln"/>
          <w:b w:val="0"/>
          <w:bCs w:val="0"/>
        </w:rPr>
        <w:t>13. ročník mezinárodního festivalu klasické hudby</w:t>
      </w:r>
      <w:r>
        <w:t xml:space="preserve"> </w:t>
      </w:r>
      <w:r w:rsidRPr="001334DF">
        <w:t>tradičně proběhne v kostele Nejsvětější Trojice v Kuksu. Festival pořádá Královédvorský chrámový sbor z. s. spolu se správou hospitálu Kuks. Rezervace vstupenek je možná prostřednictvím e-mailu: </w:t>
      </w:r>
      <w:hyperlink r:id="rId170" w:history="1">
        <w:r w:rsidRPr="001334DF">
          <w:rPr>
            <w:rStyle w:val="Hypertextovodkaz"/>
          </w:rPr>
          <w:t>rezervace@hudebniletokuks.cz</w:t>
        </w:r>
      </w:hyperlink>
      <w:r w:rsidRPr="001334DF">
        <w:t xml:space="preserve">. Více informací: </w:t>
      </w:r>
      <w:hyperlink r:id="rId171" w:history="1">
        <w:r w:rsidRPr="001334DF">
          <w:rPr>
            <w:rStyle w:val="Hypertextovodkaz"/>
          </w:rPr>
          <w:t>www.hudebniletokuks.cz</w:t>
        </w:r>
      </w:hyperlink>
    </w:p>
    <w:p w:rsidR="00C00A96" w:rsidRPr="00206FE6" w:rsidRDefault="00C00A96" w:rsidP="00C00A96">
      <w:pPr>
        <w:pStyle w:val="akcetext"/>
        <w:numPr>
          <w:ilvl w:val="0"/>
          <w:numId w:val="4"/>
        </w:numPr>
        <w:ind w:left="360"/>
        <w:rPr>
          <w:rStyle w:val="Hypertextovodkaz"/>
          <w:color w:val="auto"/>
          <w:u w:val="none"/>
        </w:rPr>
      </w:pPr>
      <w:r w:rsidRPr="004412F9">
        <w:t xml:space="preserve">22. 7.: hospitál </w:t>
      </w:r>
      <w:r w:rsidRPr="004412F9">
        <w:rPr>
          <w:b/>
        </w:rPr>
        <w:t xml:space="preserve">Kuks – </w:t>
      </w:r>
      <w:r>
        <w:rPr>
          <w:b/>
        </w:rPr>
        <w:t>Divadelní p</w:t>
      </w:r>
      <w:r w:rsidRPr="004412F9">
        <w:rPr>
          <w:b/>
        </w:rPr>
        <w:t xml:space="preserve">ředstavení Strašidlo </w:t>
      </w:r>
      <w:proofErr w:type="spellStart"/>
      <w:r w:rsidRPr="004412F9">
        <w:rPr>
          <w:b/>
        </w:rPr>
        <w:t>cantervillské</w:t>
      </w:r>
      <w:proofErr w:type="spellEnd"/>
      <w:r w:rsidRPr="004412F9">
        <w:t>. Diváci ho letos na nádvoří hospitálu budou moci vidět v pátek 22. července 2022</w:t>
      </w:r>
      <w:r>
        <w:t xml:space="preserve">. </w:t>
      </w:r>
      <w:r w:rsidRPr="004412F9">
        <w:t>Režisér Městského Hálkova divadla v Nymburce, Jaroslav Kříž, si vzal za své oživit veselý a do jisté míry i napínavý příběh Oscara Wilda.</w:t>
      </w:r>
      <w:r>
        <w:t xml:space="preserve"> </w:t>
      </w:r>
      <w:r w:rsidRPr="00FF1DD1">
        <w:rPr>
          <w:rStyle w:val="Siln"/>
          <w:b w:val="0"/>
          <w:bCs w:val="0"/>
        </w:rPr>
        <w:t xml:space="preserve">Předprodej vstupenek je plánován v sítích </w:t>
      </w:r>
      <w:proofErr w:type="spellStart"/>
      <w:r w:rsidRPr="00FF1DD1">
        <w:rPr>
          <w:rStyle w:val="Siln"/>
          <w:b w:val="0"/>
          <w:bCs w:val="0"/>
        </w:rPr>
        <w:t>ticketingových</w:t>
      </w:r>
      <w:proofErr w:type="spellEnd"/>
      <w:r w:rsidRPr="00FF1DD1">
        <w:rPr>
          <w:rStyle w:val="Siln"/>
          <w:b w:val="0"/>
          <w:bCs w:val="0"/>
        </w:rPr>
        <w:t xml:space="preserve"> společností a na portálu Hálkova městského divadla v Nymburce.</w:t>
      </w:r>
      <w:r>
        <w:t xml:space="preserve"> </w:t>
      </w:r>
      <w:r w:rsidRPr="004412F9">
        <w:t xml:space="preserve">Více informací a prodej vstupenek: </w:t>
      </w:r>
      <w:hyperlink r:id="rId172" w:history="1">
        <w:r w:rsidRPr="00EF02D2">
          <w:rPr>
            <w:rStyle w:val="Hypertextovodkaz"/>
          </w:rPr>
          <w:t>https://www.strasidlonazamku.cz/predstaveni/hospital-kuks/</w:t>
        </w:r>
      </w:hyperlink>
    </w:p>
    <w:p w:rsidR="00206FE6" w:rsidRDefault="00206FE6" w:rsidP="00206FE6">
      <w:pPr>
        <w:pStyle w:val="akcetext"/>
        <w:numPr>
          <w:ilvl w:val="0"/>
          <w:numId w:val="4"/>
        </w:numPr>
        <w:ind w:left="360"/>
      </w:pPr>
      <w:r w:rsidRPr="00150189">
        <w:t>24. 7</w:t>
      </w:r>
      <w:r>
        <w:t>.</w:t>
      </w:r>
      <w:r w:rsidRPr="00150189">
        <w:t xml:space="preserve">: státní zámek </w:t>
      </w:r>
      <w:r w:rsidRPr="00150189">
        <w:rPr>
          <w:b/>
        </w:rPr>
        <w:t>Opočno – Rozšířené prohlídky obrazáren.</w:t>
      </w:r>
      <w:r>
        <w:t xml:space="preserve"> </w:t>
      </w:r>
      <w:r w:rsidRPr="00150189">
        <w:t>Mimořádná prohlídka velké a malé obrazárny zámku s rozšířeným výkladem a prodlouženou dobou trvání (cca 50 min.).</w:t>
      </w:r>
      <w:r>
        <w:t xml:space="preserve"> </w:t>
      </w:r>
      <w:r w:rsidRPr="00150189">
        <w:t xml:space="preserve">Komentovaná prohlídka sbírky obrazů významných malířů, které soustředil z ostatních svých sídel Josef II. </w:t>
      </w:r>
      <w:proofErr w:type="spellStart"/>
      <w:r w:rsidRPr="00150189">
        <w:t>Colloredo-Mannsfeld</w:t>
      </w:r>
      <w:proofErr w:type="spellEnd"/>
      <w:r w:rsidRPr="00150189">
        <w:t> na opočenský zámek na konci 19. století.</w:t>
      </w:r>
    </w:p>
    <w:p w:rsidR="00C10F66" w:rsidRDefault="00C10F66" w:rsidP="00C10F66">
      <w:pPr>
        <w:pStyle w:val="akcetext"/>
        <w:numPr>
          <w:ilvl w:val="0"/>
          <w:numId w:val="0"/>
        </w:numPr>
        <w:ind w:left="360"/>
      </w:pPr>
      <w:r w:rsidRPr="00720415">
        <w:t>(</w:t>
      </w:r>
      <w:hyperlink r:id="rId173" w:history="1">
        <w:r w:rsidRPr="00720415">
          <w:rPr>
            <w:rStyle w:val="Hypertextovodkaz"/>
            <w:sz w:val="22"/>
          </w:rPr>
          <w:t>www.zamek-opocno.cz</w:t>
        </w:r>
      </w:hyperlink>
      <w:r w:rsidRPr="00720415">
        <w:rPr>
          <w:rStyle w:val="Hypertextovodkaz"/>
          <w:sz w:val="22"/>
        </w:rPr>
        <w:t xml:space="preserve">; </w:t>
      </w:r>
      <w:hyperlink r:id="rId174" w:history="1">
        <w:r w:rsidRPr="00720415">
          <w:rPr>
            <w:rStyle w:val="Hypertextovodkaz"/>
            <w:sz w:val="22"/>
          </w:rPr>
          <w:t>www.facebook.com/zamekopocno</w:t>
        </w:r>
      </w:hyperlink>
      <w:r w:rsidRPr="00720415">
        <w:t xml:space="preserve">; </w:t>
      </w:r>
      <w:hyperlink r:id="rId175" w:history="1">
        <w:r w:rsidRPr="00720415">
          <w:rPr>
            <w:rStyle w:val="Hypertextovodkaz"/>
            <w:sz w:val="22"/>
          </w:rPr>
          <w:t>www.instagram.com/zamekopocno</w:t>
        </w:r>
      </w:hyperlink>
      <w:r w:rsidRPr="00720415">
        <w:t>)</w:t>
      </w:r>
    </w:p>
    <w:p w:rsidR="00C00A96" w:rsidRDefault="00C00A96" w:rsidP="00C00A96">
      <w:pPr>
        <w:pStyle w:val="akcetext"/>
        <w:numPr>
          <w:ilvl w:val="0"/>
          <w:numId w:val="4"/>
        </w:numPr>
        <w:ind w:left="360"/>
      </w:pPr>
      <w:r w:rsidRPr="004412F9">
        <w:t xml:space="preserve">29. a 30. 7.: hospitál </w:t>
      </w:r>
      <w:r w:rsidRPr="004412F9">
        <w:rPr>
          <w:b/>
        </w:rPr>
        <w:t>Kuks – Noc na Karlštejně – Perla letních scén na hospitálu Kuks.</w:t>
      </w:r>
      <w:r w:rsidRPr="004412F9">
        <w:t xml:space="preserve"> V divácky úspěšném muzikálu, který kritika označila za perlu letních scén, účinkují herci a zpěváci známí z muzikálů, TV seriálů a filmů. Patří k nim legendy stříbrného plátna i držitelé ceny Thálie – Daniel Bambas, Hana Holišová, Regina Rázlová, Pavel Vítek, Jan Kříž, Roman Tomeš, Ivana </w:t>
      </w:r>
      <w:proofErr w:type="spellStart"/>
      <w:r w:rsidRPr="004412F9">
        <w:t>Korolová</w:t>
      </w:r>
      <w:proofErr w:type="spellEnd"/>
      <w:r w:rsidRPr="004412F9">
        <w:t xml:space="preserve">, Miloslav Mejzlík, Tomáš </w:t>
      </w:r>
      <w:proofErr w:type="spellStart"/>
      <w:r w:rsidRPr="004412F9">
        <w:t>Smička</w:t>
      </w:r>
      <w:proofErr w:type="spellEnd"/>
      <w:r w:rsidRPr="004412F9">
        <w:t xml:space="preserve">, Marie Křížová, Václav Knop, Lukáš Kunst, Sabina </w:t>
      </w:r>
      <w:proofErr w:type="spellStart"/>
      <w:r w:rsidRPr="004412F9">
        <w:t>Rojková</w:t>
      </w:r>
      <w:proofErr w:type="spellEnd"/>
      <w:r w:rsidRPr="004412F9">
        <w:t xml:space="preserve"> a mnozí další.</w:t>
      </w:r>
      <w:r>
        <w:t xml:space="preserve"> </w:t>
      </w:r>
      <w:r w:rsidRPr="004412F9">
        <w:t xml:space="preserve">Více informací a prodej vstupenek: </w:t>
      </w:r>
      <w:hyperlink r:id="rId176" w:history="1">
        <w:r w:rsidRPr="00EF02D2">
          <w:rPr>
            <w:rStyle w:val="Hypertextovodkaz"/>
          </w:rPr>
          <w:t>http://masvstupenky.cz/udalost/noc-na-karlstejne-kuks</w:t>
        </w:r>
      </w:hyperlink>
    </w:p>
    <w:p w:rsidR="00C00A96" w:rsidRDefault="00C00A96" w:rsidP="00C00A96">
      <w:pPr>
        <w:pStyle w:val="akcetext"/>
        <w:numPr>
          <w:ilvl w:val="0"/>
          <w:numId w:val="4"/>
        </w:numPr>
        <w:ind w:left="360"/>
      </w:pPr>
      <w:r w:rsidRPr="00BC7122">
        <w:t xml:space="preserve">30.–31. 7.: hospitál </w:t>
      </w:r>
      <w:r w:rsidRPr="00BC7122">
        <w:rPr>
          <w:b/>
        </w:rPr>
        <w:t>Kuks – Tradiční jarmark v kukském údolí</w:t>
      </w:r>
      <w:r w:rsidRPr="00BC7122">
        <w:t xml:space="preserve">. </w:t>
      </w:r>
      <w:r w:rsidRPr="00FF1DD1">
        <w:rPr>
          <w:rStyle w:val="Siln"/>
          <w:b w:val="0"/>
          <w:bCs w:val="0"/>
        </w:rPr>
        <w:t>Nenechte si ujít přehlídku zlatých ručiček v Kuksu.</w:t>
      </w:r>
      <w:r w:rsidRPr="00BC7122">
        <w:t xml:space="preserve"> Říká se, že když jeden umí tamto a druhý zase to, dohromady udělají moc. Přesvědčte se, jak velká je to pravda v plejádě rukodělného umění a řemeslných výrobků z omamné exotiky i voňavého domova. To vše v kulisách barokní perly východních Čech. Vstupné na jarmark je zdarma. </w:t>
      </w:r>
      <w:hyperlink r:id="rId177" w:history="1">
        <w:r w:rsidRPr="00BC7122">
          <w:rPr>
            <w:rStyle w:val="Hypertextovodkaz"/>
          </w:rPr>
          <w:t>Více informací</w:t>
        </w:r>
      </w:hyperlink>
      <w:r w:rsidRPr="00BC7122">
        <w:t xml:space="preserve">: </w:t>
      </w:r>
      <w:hyperlink r:id="rId178" w:history="1">
        <w:r w:rsidRPr="00EF02D2">
          <w:rPr>
            <w:rStyle w:val="Hypertextovodkaz"/>
          </w:rPr>
          <w:t>https://www.zkuskuks.cz/1245/jarmarky_v_kuksu/</w:t>
        </w:r>
      </w:hyperlink>
    </w:p>
    <w:p w:rsidR="00C00A96" w:rsidRPr="00261A7A" w:rsidRDefault="00C00A96" w:rsidP="00C00A96">
      <w:pPr>
        <w:pStyle w:val="akcetext"/>
        <w:numPr>
          <w:ilvl w:val="0"/>
          <w:numId w:val="4"/>
        </w:numPr>
        <w:ind w:left="360"/>
      </w:pPr>
      <w:r>
        <w:lastRenderedPageBreak/>
        <w:t xml:space="preserve">30. 7.: státní zámek </w:t>
      </w:r>
      <w:r w:rsidRPr="00F670CA">
        <w:rPr>
          <w:b/>
        </w:rPr>
        <w:t>Náchod – Noční prohlídky.</w:t>
      </w:r>
      <w:r>
        <w:t xml:space="preserve"> </w:t>
      </w:r>
      <w:r w:rsidRPr="0073320B">
        <w:t>Zámecký pán se svou chotí právě pobývá na Náchodě, ale jeho italská žena je z toho nešťastná. Jak jí chybí rodná slunná Neapol! A navíc jejího muže lákají půvaby mladé měšťanky, která se dnes vdává. Tak tím by mělo být vše vyřešeno, ale není. Dochází totiž k únosu nevěsty. A to znervózní nejen ženicha, ale i knížete a matku nevěsty. Co si s tím počne sekretář, klíčnice a zámecký šašek? Dozvíte se během letošních nočních prohlídek</w:t>
      </w:r>
      <w:r>
        <w:t xml:space="preserve">: </w:t>
      </w:r>
      <w:r w:rsidRPr="0073320B">
        <w:rPr>
          <w:rFonts w:eastAsia="Times New Roman"/>
          <w:kern w:val="0"/>
          <w:lang w:bidi="ar-SA"/>
        </w:rPr>
        <w:t>netradiční noční prohlídka náchodskými interiér</w:t>
      </w:r>
      <w:r>
        <w:t xml:space="preserve">y, </w:t>
      </w:r>
      <w:r w:rsidRPr="0073320B">
        <w:rPr>
          <w:rFonts w:eastAsia="Times New Roman"/>
          <w:kern w:val="0"/>
          <w:lang w:bidi="ar-SA"/>
        </w:rPr>
        <w:t>kostýmovaná prohlídka se zámeckými obyvateli doby baroka/rokoka</w:t>
      </w:r>
      <w:r>
        <w:t xml:space="preserve">. </w:t>
      </w:r>
      <w:r w:rsidRPr="00F670CA">
        <w:rPr>
          <w:rFonts w:eastAsia="Times New Roman"/>
          <w:i/>
          <w:kern w:val="0"/>
          <w:lang w:bidi="ar-SA"/>
        </w:rPr>
        <w:t>Zvažte účast dětí do 12 let z důvodu pozdějších časů prohlídek.</w:t>
      </w:r>
      <w:r>
        <w:rPr>
          <w:rFonts w:eastAsia="Times New Roman"/>
          <w:i/>
          <w:kern w:val="0"/>
          <w:lang w:bidi="ar-SA"/>
        </w:rPr>
        <w:t xml:space="preserve"> </w:t>
      </w:r>
      <w:r w:rsidRPr="00732A3A">
        <w:rPr>
          <w:b/>
          <w:i/>
        </w:rPr>
        <w:t>Akce se koná v rámci projektu Po stopách šlechtických rodů – Rok šlechtických slavností</w:t>
      </w:r>
      <w:r w:rsidRPr="00732A3A">
        <w:rPr>
          <w:rFonts w:ascii="Calibri" w:hAnsi="Calibri" w:cs="Calibri"/>
          <w:b/>
          <w:i/>
          <w:color w:val="1F497D"/>
          <w:sz w:val="22"/>
          <w:szCs w:val="22"/>
          <w:shd w:val="clear" w:color="auto" w:fill="FFFFFF"/>
        </w:rPr>
        <w:t>.</w:t>
      </w:r>
    </w:p>
    <w:p w:rsidR="004640ED" w:rsidRPr="00261A7A" w:rsidRDefault="00261A7A" w:rsidP="00261A7A">
      <w:pPr>
        <w:pStyle w:val="akcetext"/>
        <w:numPr>
          <w:ilvl w:val="0"/>
          <w:numId w:val="0"/>
        </w:numPr>
        <w:ind w:left="720" w:hanging="360"/>
        <w:rPr>
          <w:sz w:val="22"/>
        </w:rPr>
      </w:pPr>
      <w:r w:rsidRPr="00E326C0">
        <w:rPr>
          <w:sz w:val="22"/>
        </w:rPr>
        <w:t>(</w:t>
      </w:r>
      <w:hyperlink r:id="rId179" w:history="1">
        <w:r w:rsidRPr="00E326C0">
          <w:rPr>
            <w:rStyle w:val="Hypertextovodkaz"/>
            <w:sz w:val="22"/>
          </w:rPr>
          <w:t>www.zamek-nachod.cz</w:t>
        </w:r>
      </w:hyperlink>
      <w:r w:rsidRPr="00E326C0">
        <w:rPr>
          <w:sz w:val="22"/>
        </w:rPr>
        <w:t xml:space="preserve">; </w:t>
      </w:r>
      <w:hyperlink r:id="rId180" w:history="1">
        <w:r w:rsidRPr="00E326C0">
          <w:rPr>
            <w:rStyle w:val="Hypertextovodkaz"/>
            <w:sz w:val="22"/>
          </w:rPr>
          <w:t>www.facebook.com/zamek.nachod</w:t>
        </w:r>
      </w:hyperlink>
      <w:r w:rsidRPr="00E326C0">
        <w:rPr>
          <w:sz w:val="22"/>
        </w:rPr>
        <w:t xml:space="preserve">; </w:t>
      </w:r>
      <w:hyperlink r:id="rId181" w:history="1">
        <w:r w:rsidRPr="00E326C0">
          <w:rPr>
            <w:rStyle w:val="Hypertextovodkaz"/>
            <w:sz w:val="22"/>
          </w:rPr>
          <w:t>www.instagram.com/zamek.nachod</w:t>
        </w:r>
      </w:hyperlink>
      <w:r w:rsidRPr="00E326C0">
        <w:rPr>
          <w:sz w:val="22"/>
        </w:rPr>
        <w:t>)</w:t>
      </w:r>
    </w:p>
    <w:p w:rsidR="004640ED" w:rsidRPr="004640ED" w:rsidRDefault="004640ED" w:rsidP="004640ED">
      <w:pPr>
        <w:jc w:val="both"/>
        <w:rPr>
          <w:rFonts w:ascii="Times New Roman" w:hAnsi="Times New Roman" w:cs="Times New Roman"/>
          <w:b/>
          <w:sz w:val="28"/>
        </w:rPr>
      </w:pPr>
    </w:p>
    <w:p w:rsidR="00CE6A29" w:rsidRDefault="00CE6A29" w:rsidP="00473409">
      <w:pPr>
        <w:pStyle w:val="Nadpis2"/>
      </w:pPr>
      <w:proofErr w:type="gramStart"/>
      <w:r>
        <w:t>Červenec</w:t>
      </w:r>
      <w:proofErr w:type="gramEnd"/>
      <w:r w:rsidRPr="006E0AF5">
        <w:t xml:space="preserve"> – </w:t>
      </w:r>
      <w:r>
        <w:t>Liberecký</w:t>
      </w:r>
      <w:r w:rsidRPr="006E0AF5">
        <w:t xml:space="preserve"> kraj</w:t>
      </w:r>
    </w:p>
    <w:p w:rsidR="008366DE" w:rsidRPr="004E4A23" w:rsidRDefault="008366DE" w:rsidP="008366DE">
      <w:pPr>
        <w:pStyle w:val="akcetext"/>
        <w:widowControl/>
        <w:numPr>
          <w:ilvl w:val="0"/>
          <w:numId w:val="2"/>
        </w:numPr>
        <w:suppressAutoHyphens w:val="0"/>
        <w:ind w:left="360"/>
        <w:contextualSpacing/>
        <w:rPr>
          <w:color w:val="0000FF" w:themeColor="hyperlink"/>
          <w:u w:val="single"/>
        </w:rPr>
      </w:pPr>
      <w:r>
        <w:t xml:space="preserve">červenec: státní zámek </w:t>
      </w:r>
      <w:r w:rsidRPr="006858FE">
        <w:rPr>
          <w:b/>
        </w:rPr>
        <w:t xml:space="preserve">Sychrov – </w:t>
      </w:r>
      <w:proofErr w:type="spellStart"/>
      <w:r w:rsidRPr="006858FE">
        <w:rPr>
          <w:b/>
        </w:rPr>
        <w:t>Il</w:t>
      </w:r>
      <w:proofErr w:type="spellEnd"/>
      <w:r w:rsidRPr="006858FE">
        <w:rPr>
          <w:b/>
        </w:rPr>
        <w:t xml:space="preserve"> </w:t>
      </w:r>
      <w:proofErr w:type="spellStart"/>
      <w:r w:rsidRPr="006858FE">
        <w:rPr>
          <w:b/>
        </w:rPr>
        <w:t>theatro</w:t>
      </w:r>
      <w:proofErr w:type="spellEnd"/>
      <w:r w:rsidRPr="006858FE">
        <w:rPr>
          <w:b/>
        </w:rPr>
        <w:t xml:space="preserve"> alla </w:t>
      </w:r>
      <w:proofErr w:type="spellStart"/>
      <w:r w:rsidRPr="006858FE">
        <w:rPr>
          <w:b/>
        </w:rPr>
        <w:t>moda</w:t>
      </w:r>
      <w:proofErr w:type="spellEnd"/>
      <w:r w:rsidRPr="006858FE">
        <w:rPr>
          <w:b/>
        </w:rPr>
        <w:t xml:space="preserve">. </w:t>
      </w:r>
      <w:r w:rsidRPr="003656DF">
        <w:t xml:space="preserve">Komponovaný večer zaměřený na barokní </w:t>
      </w:r>
      <w:proofErr w:type="spellStart"/>
      <w:r w:rsidRPr="003656DF">
        <w:t>festivity</w:t>
      </w:r>
      <w:proofErr w:type="spellEnd"/>
      <w:r w:rsidRPr="003656DF">
        <w:t xml:space="preserve"> – ukázky z traktátu </w:t>
      </w:r>
      <w:proofErr w:type="spellStart"/>
      <w:r w:rsidRPr="003656DF">
        <w:t>Benedetta</w:t>
      </w:r>
      <w:proofErr w:type="spellEnd"/>
      <w:r w:rsidRPr="003656DF">
        <w:t xml:space="preserve"> Marcella </w:t>
      </w:r>
      <w:proofErr w:type="spellStart"/>
      <w:r w:rsidRPr="003656DF">
        <w:t>Il</w:t>
      </w:r>
      <w:proofErr w:type="spellEnd"/>
      <w:r w:rsidRPr="003656DF">
        <w:t xml:space="preserve"> </w:t>
      </w:r>
      <w:proofErr w:type="spellStart"/>
      <w:r w:rsidRPr="003656DF">
        <w:t>Theatro</w:t>
      </w:r>
      <w:proofErr w:type="spellEnd"/>
      <w:r w:rsidRPr="003656DF">
        <w:t xml:space="preserve"> alla </w:t>
      </w:r>
      <w:proofErr w:type="spellStart"/>
      <w:r w:rsidRPr="003656DF">
        <w:t>Moda</w:t>
      </w:r>
      <w:proofErr w:type="spellEnd"/>
      <w:r w:rsidRPr="003656DF">
        <w:t xml:space="preserve"> – zaměření na prostředí italské operní série v prvních desetiletích osmnáctého století. Výběr z cyklu </w:t>
      </w:r>
      <w:proofErr w:type="spellStart"/>
      <w:r w:rsidRPr="003656DF">
        <w:t>Arie</w:t>
      </w:r>
      <w:proofErr w:type="spellEnd"/>
      <w:r w:rsidRPr="003656DF">
        <w:t xml:space="preserve"> </w:t>
      </w:r>
      <w:proofErr w:type="spellStart"/>
      <w:r w:rsidRPr="003656DF">
        <w:t>Antiche</w:t>
      </w:r>
      <w:proofErr w:type="spellEnd"/>
      <w:r w:rsidRPr="003656DF">
        <w:t xml:space="preserve">. Účinkují: Zdena Kloubová (soprán), Ahmad </w:t>
      </w:r>
      <w:proofErr w:type="spellStart"/>
      <w:r w:rsidRPr="003656DF">
        <w:t>Hedar</w:t>
      </w:r>
      <w:proofErr w:type="spellEnd"/>
      <w:r w:rsidRPr="003656DF">
        <w:t xml:space="preserve"> (klavír), Miloš Kadlec (průvodní slovo).</w:t>
      </w:r>
      <w:r w:rsidRPr="006858FE">
        <w:rPr>
          <w:rStyle w:val="Hypertextovodkaz"/>
        </w:rPr>
        <w:t xml:space="preserve"> </w:t>
      </w:r>
      <w:r w:rsidRPr="006858FE">
        <w:rPr>
          <w:b/>
          <w:i/>
        </w:rPr>
        <w:t>Akce se koná v rámci projektu Po stopách šlechtických rodů – Rok šlechtických slavností</w:t>
      </w:r>
      <w:r w:rsidRPr="006858FE">
        <w:rPr>
          <w:rFonts w:ascii="Calibri" w:hAnsi="Calibri" w:cs="Calibri"/>
          <w:b/>
          <w:i/>
          <w:color w:val="1F497D"/>
          <w:sz w:val="22"/>
          <w:szCs w:val="22"/>
          <w:shd w:val="clear" w:color="auto" w:fill="FFFFFF"/>
        </w:rPr>
        <w:t>.</w:t>
      </w:r>
    </w:p>
    <w:p w:rsidR="008366DE" w:rsidRPr="004E4A23" w:rsidRDefault="004E4A23" w:rsidP="004E4A23">
      <w:pPr>
        <w:pStyle w:val="akcetext"/>
        <w:numPr>
          <w:ilvl w:val="0"/>
          <w:numId w:val="0"/>
        </w:numPr>
        <w:ind w:left="360"/>
        <w:jc w:val="left"/>
      </w:pPr>
      <w:r w:rsidRPr="00E90186">
        <w:t>(</w:t>
      </w:r>
      <w:hyperlink r:id="rId182" w:history="1">
        <w:r w:rsidRPr="00E90186">
          <w:rPr>
            <w:rStyle w:val="Hypertextovodkaz"/>
            <w:sz w:val="22"/>
          </w:rPr>
          <w:t>www.zamek-sychrov.cz</w:t>
        </w:r>
      </w:hyperlink>
      <w:r w:rsidRPr="00E90186">
        <w:t xml:space="preserve">; </w:t>
      </w:r>
      <w:hyperlink r:id="rId183" w:history="1">
        <w:r w:rsidRPr="00E90186">
          <w:rPr>
            <w:rStyle w:val="Hypertextovodkaz"/>
            <w:sz w:val="22"/>
          </w:rPr>
          <w:t>www.facebook.com/szsychrov</w:t>
        </w:r>
      </w:hyperlink>
      <w:r w:rsidRPr="00E90186">
        <w:t xml:space="preserve">; </w:t>
      </w:r>
      <w:hyperlink r:id="rId184" w:history="1">
        <w:r w:rsidRPr="00E90186">
          <w:rPr>
            <w:rStyle w:val="Hypertextovodkaz"/>
            <w:sz w:val="22"/>
          </w:rPr>
          <w:t>www.instagram.com/sychrov_zamek</w:t>
        </w:r>
      </w:hyperlink>
      <w:r w:rsidRPr="00E90186">
        <w:t>)</w:t>
      </w:r>
    </w:p>
    <w:p w:rsidR="008366DE" w:rsidRDefault="008366DE" w:rsidP="008366DE">
      <w:pPr>
        <w:pStyle w:val="akcetext"/>
        <w:widowControl/>
        <w:numPr>
          <w:ilvl w:val="0"/>
          <w:numId w:val="2"/>
        </w:numPr>
        <w:suppressAutoHyphens w:val="0"/>
        <w:ind w:left="360"/>
        <w:contextualSpacing/>
      </w:pPr>
      <w:r w:rsidRPr="002704E0">
        <w:t xml:space="preserve">1. 7. a 2. 7.: státní zámek </w:t>
      </w:r>
      <w:r w:rsidRPr="009A33F2">
        <w:rPr>
          <w:b/>
        </w:rPr>
        <w:t>Sychrov – Letní divadelní Sychrov: Komedie Zdravý nemocný.</w:t>
      </w:r>
      <w:r w:rsidRPr="002704E0">
        <w:t xml:space="preserve"> Klasická komedie o nejslavnějším hypochondrovi všech dob</w:t>
      </w:r>
      <w:r>
        <w:t xml:space="preserve">. </w:t>
      </w:r>
      <w:r w:rsidRPr="002704E0">
        <w:t xml:space="preserve">Vážený pan </w:t>
      </w:r>
      <w:proofErr w:type="spellStart"/>
      <w:r w:rsidRPr="002704E0">
        <w:t>Argan</w:t>
      </w:r>
      <w:proofErr w:type="spellEnd"/>
      <w:r w:rsidRPr="002704E0">
        <w:t xml:space="preserve"> kromě toho, že je hypochondr, je navíc velký lakomec. Nic není důležitější než mít všechny svoje diagnózy pod kontrolou, a ještě k tomu za léčbu co nejvíce ušetřit. Neváhá proto zajít tak daleko, že je ochoten obětovat štěstí své jediné dcery. Své blízké šikanuje takovým způsobem, že celá rodina musí sehrát komedii, aby hypochondra navždy vyléčila.</w:t>
      </w:r>
      <w:r>
        <w:t xml:space="preserve"> Městské divadlo Mladá Boleslav: r</w:t>
      </w:r>
      <w:r w:rsidRPr="002704E0">
        <w:t>ežie: Jiří Š Hájek</w:t>
      </w:r>
      <w:r>
        <w:t>, h</w:t>
      </w:r>
      <w:r w:rsidRPr="002704E0">
        <w:t xml:space="preserve">rají: Petr </w:t>
      </w:r>
      <w:proofErr w:type="spellStart"/>
      <w:r w:rsidRPr="002704E0">
        <w:t>Bucháček</w:t>
      </w:r>
      <w:proofErr w:type="spellEnd"/>
      <w:r w:rsidRPr="002704E0">
        <w:t xml:space="preserve">, Eva Reiterová, Lucie Matoušková, Magdalena </w:t>
      </w:r>
      <w:proofErr w:type="spellStart"/>
      <w:r w:rsidRPr="002704E0">
        <w:t>Jirounková</w:t>
      </w:r>
      <w:proofErr w:type="spellEnd"/>
      <w:r w:rsidRPr="002704E0">
        <w:t xml:space="preserve">, Tereza Blažková j. h., Matěj </w:t>
      </w:r>
      <w:proofErr w:type="spellStart"/>
      <w:proofErr w:type="gramStart"/>
      <w:r w:rsidRPr="002704E0">
        <w:t>Vejdělek,Martin</w:t>
      </w:r>
      <w:proofErr w:type="spellEnd"/>
      <w:proofErr w:type="gramEnd"/>
      <w:r w:rsidRPr="002704E0">
        <w:t xml:space="preserve"> Hrubý, Roman </w:t>
      </w:r>
      <w:proofErr w:type="spellStart"/>
      <w:r w:rsidRPr="002704E0">
        <w:t>Teprt</w:t>
      </w:r>
      <w:proofErr w:type="spellEnd"/>
      <w:r w:rsidRPr="002704E0">
        <w:t>, Petr Prokeš, Václav Hanzl j. h., Milan Koníček j. h. a slepice Lucie. Ceny vstupenek: 390 Kč zakoupené v předprodeji, 450 Kč zakoupené na místě před představením.</w:t>
      </w:r>
      <w:r>
        <w:t xml:space="preserve"> </w:t>
      </w:r>
      <w:hyperlink r:id="rId185" w:history="1">
        <w:r w:rsidRPr="00CE071F">
          <w:rPr>
            <w:rStyle w:val="Hypertextovodkaz"/>
          </w:rPr>
          <w:t>www.mdmb.cz</w:t>
        </w:r>
      </w:hyperlink>
    </w:p>
    <w:p w:rsidR="00593B12" w:rsidRDefault="00593B12" w:rsidP="00593B12">
      <w:pPr>
        <w:pStyle w:val="akcetext"/>
        <w:widowControl/>
        <w:numPr>
          <w:ilvl w:val="0"/>
          <w:numId w:val="2"/>
        </w:numPr>
        <w:suppressAutoHyphens w:val="0"/>
        <w:ind w:left="360"/>
        <w:contextualSpacing/>
      </w:pPr>
      <w:r w:rsidRPr="0064612F">
        <w:t>5.–10. 7.</w:t>
      </w:r>
      <w:r>
        <w:t>:</w:t>
      </w:r>
      <w:r w:rsidRPr="0064612F">
        <w:t xml:space="preserve"> státní zámek </w:t>
      </w:r>
      <w:proofErr w:type="spellStart"/>
      <w:r w:rsidRPr="0064612F">
        <w:rPr>
          <w:b/>
        </w:rPr>
        <w:t>Lemberk</w:t>
      </w:r>
      <w:proofErr w:type="spellEnd"/>
      <w:r w:rsidRPr="0064612F">
        <w:rPr>
          <w:b/>
        </w:rPr>
        <w:t xml:space="preserve"> – Zpřístupnění středověké věže</w:t>
      </w:r>
      <w:r w:rsidRPr="0064612F">
        <w:t xml:space="preserve"> s vyhlídkou po okolí zámku</w:t>
      </w:r>
      <w:r w:rsidR="00E327E3">
        <w:t>.</w:t>
      </w:r>
    </w:p>
    <w:p w:rsidR="00E327E3" w:rsidRPr="0064612F" w:rsidRDefault="00E327E3" w:rsidP="00E327E3">
      <w:pPr>
        <w:pStyle w:val="akcetext"/>
        <w:numPr>
          <w:ilvl w:val="0"/>
          <w:numId w:val="0"/>
        </w:numPr>
        <w:jc w:val="center"/>
      </w:pPr>
      <w:r w:rsidRPr="00E90186">
        <w:rPr>
          <w:sz w:val="20"/>
        </w:rPr>
        <w:t>(</w:t>
      </w:r>
      <w:hyperlink r:id="rId186" w:history="1">
        <w:r w:rsidRPr="00E90186">
          <w:rPr>
            <w:rStyle w:val="Hypertextovodkaz"/>
            <w:sz w:val="20"/>
          </w:rPr>
          <w:t>www.zamek-lemberk.cz</w:t>
        </w:r>
      </w:hyperlink>
      <w:r w:rsidRPr="00E90186">
        <w:rPr>
          <w:rStyle w:val="Hypertextovodkaz"/>
          <w:sz w:val="20"/>
        </w:rPr>
        <w:t xml:space="preserve">; </w:t>
      </w:r>
      <w:hyperlink r:id="rId187"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188" w:tgtFrame="_blank" w:history="1">
        <w:r w:rsidRPr="00E90186">
          <w:rPr>
            <w:rStyle w:val="Hypertextovodkaz"/>
            <w:sz w:val="20"/>
          </w:rPr>
          <w:t>www.instagram.com/zamek_lemberk</w:t>
        </w:r>
      </w:hyperlink>
      <w:r w:rsidRPr="00E90186">
        <w:rPr>
          <w:sz w:val="20"/>
        </w:rPr>
        <w:t>)</w:t>
      </w:r>
    </w:p>
    <w:p w:rsidR="00206FE6" w:rsidRPr="004E4A23" w:rsidRDefault="00B52213" w:rsidP="00593B12">
      <w:pPr>
        <w:pStyle w:val="akcetext"/>
        <w:widowControl/>
        <w:numPr>
          <w:ilvl w:val="0"/>
          <w:numId w:val="2"/>
        </w:numPr>
        <w:suppressAutoHyphens w:val="0"/>
        <w:ind w:left="360"/>
        <w:contextualSpacing/>
        <w:rPr>
          <w:rStyle w:val="Hypertextovodkaz"/>
          <w:color w:val="auto"/>
          <w:u w:val="none"/>
        </w:rPr>
      </w:pPr>
      <w:hyperlink r:id="rId189" w:history="1">
        <w:r w:rsidR="00593B12" w:rsidRPr="004E4A23">
          <w:rPr>
            <w:rStyle w:val="Hypertextovodkaz"/>
            <w:color w:val="auto"/>
            <w:u w:val="none"/>
          </w:rPr>
          <w:t>9.</w:t>
        </w:r>
      </w:hyperlink>
      <w:r w:rsidR="00593B12" w:rsidRPr="004E4A23">
        <w:rPr>
          <w:rStyle w:val="Hypertextovodkaz"/>
          <w:color w:val="auto"/>
          <w:u w:val="none"/>
        </w:rPr>
        <w:t xml:space="preserve"> 7.:</w:t>
      </w:r>
      <w:r w:rsidR="00593B12" w:rsidRPr="004E4A23">
        <w:rPr>
          <w:i/>
        </w:rPr>
        <w:t xml:space="preserve"> </w:t>
      </w:r>
      <w:r w:rsidR="00593B12" w:rsidRPr="004E4A23">
        <w:rPr>
          <w:rStyle w:val="Zdraznn"/>
          <w:i w:val="0"/>
        </w:rPr>
        <w:t xml:space="preserve">státní zámek </w:t>
      </w:r>
      <w:r w:rsidR="00593B12" w:rsidRPr="004E4A23">
        <w:rPr>
          <w:rStyle w:val="Zdraznn"/>
          <w:b/>
          <w:i w:val="0"/>
        </w:rPr>
        <w:t>Hrubý Rohozec – Varhanní soboty</w:t>
      </w:r>
      <w:r w:rsidR="00593B12" w:rsidRPr="00DC4CD0">
        <w:rPr>
          <w:rStyle w:val="Zdraznn"/>
          <w:b/>
        </w:rPr>
        <w:t>.</w:t>
      </w:r>
      <w:r w:rsidR="00593B12" w:rsidRPr="00BA74D8">
        <w:t> </w:t>
      </w:r>
      <w:r w:rsidR="00593B12" w:rsidRPr="00DC4CD0">
        <w:t>Při prohlídce kaple vám varhaník Radek Rejšek zahraje na původní zámecké varhany. S menšími skupinami (do 13 osob) průvodce vystoupá na hudební kruchtu, kde představí historii a funkce varhan a přidá malou hudební ukázku. Tato akce je součástí prohlídkového okruhu „Reprezentační prostory“</w:t>
      </w:r>
      <w:r w:rsidR="004E4A23" w:rsidRPr="004E4A23">
        <w:rPr>
          <w:rStyle w:val="Hypertextovodkaz"/>
          <w:color w:val="auto"/>
          <w:u w:val="none"/>
        </w:rPr>
        <w:t>.</w:t>
      </w:r>
    </w:p>
    <w:p w:rsidR="004E4A23" w:rsidRPr="004E4A23" w:rsidRDefault="004E4A23" w:rsidP="004E4A23">
      <w:pPr>
        <w:pStyle w:val="akcetext"/>
        <w:numPr>
          <w:ilvl w:val="0"/>
          <w:numId w:val="0"/>
        </w:numPr>
        <w:ind w:left="360"/>
        <w:jc w:val="left"/>
        <w:rPr>
          <w:color w:val="0000FF" w:themeColor="hyperlink"/>
          <w:sz w:val="20"/>
          <w:szCs w:val="20"/>
          <w:u w:val="single"/>
        </w:rPr>
      </w:pPr>
      <w:r w:rsidRPr="000501C6">
        <w:rPr>
          <w:sz w:val="20"/>
          <w:szCs w:val="20"/>
        </w:rPr>
        <w:t>(</w:t>
      </w:r>
      <w:hyperlink r:id="rId190" w:history="1">
        <w:r w:rsidRPr="000501C6">
          <w:rPr>
            <w:rStyle w:val="Hypertextovodkaz"/>
            <w:sz w:val="20"/>
            <w:szCs w:val="20"/>
          </w:rPr>
          <w:t>www.zamek-hrubyrohozec.cz</w:t>
        </w:r>
      </w:hyperlink>
      <w:r w:rsidRPr="000501C6">
        <w:rPr>
          <w:rStyle w:val="Hypertextovodkaz"/>
          <w:sz w:val="20"/>
          <w:szCs w:val="20"/>
          <w:u w:val="none"/>
        </w:rPr>
        <w:t xml:space="preserve">; </w:t>
      </w:r>
      <w:hyperlink r:id="rId191" w:history="1">
        <w:r w:rsidRPr="000501C6">
          <w:rPr>
            <w:rStyle w:val="Hypertextovodkaz"/>
            <w:sz w:val="20"/>
            <w:szCs w:val="20"/>
          </w:rPr>
          <w:t>www.facebook.com/hrubyrohozec/</w:t>
        </w:r>
      </w:hyperlink>
      <w:r w:rsidRPr="000501C6">
        <w:rPr>
          <w:sz w:val="20"/>
          <w:szCs w:val="20"/>
        </w:rPr>
        <w:t xml:space="preserve">; </w:t>
      </w:r>
      <w:hyperlink r:id="rId192" w:history="1">
        <w:r w:rsidRPr="000501C6">
          <w:rPr>
            <w:rStyle w:val="Hypertextovodkaz"/>
            <w:sz w:val="20"/>
            <w:szCs w:val="20"/>
          </w:rPr>
          <w:t>www.instagram.com/hruby_rohozec</w:t>
        </w:r>
      </w:hyperlink>
      <w:r w:rsidRPr="000501C6">
        <w:rPr>
          <w:sz w:val="20"/>
          <w:szCs w:val="20"/>
        </w:rPr>
        <w:t>)</w:t>
      </w:r>
    </w:p>
    <w:p w:rsidR="00206FE6" w:rsidRPr="00F70B57" w:rsidRDefault="00206FE6" w:rsidP="00206FE6">
      <w:pPr>
        <w:pStyle w:val="akcetext"/>
        <w:widowControl/>
        <w:numPr>
          <w:ilvl w:val="0"/>
          <w:numId w:val="2"/>
        </w:numPr>
        <w:suppressAutoHyphens w:val="0"/>
        <w:ind w:left="360"/>
        <w:contextualSpacing/>
      </w:pPr>
      <w:r w:rsidRPr="00B97C6B">
        <w:t>2.</w:t>
      </w:r>
      <w:r>
        <w:t>–</w:t>
      </w:r>
      <w:r w:rsidRPr="00B97C6B">
        <w:t>3.7. a 5.</w:t>
      </w:r>
      <w:r>
        <w:t>–</w:t>
      </w:r>
      <w:r w:rsidRPr="00B97C6B">
        <w:t>6.7.</w:t>
      </w:r>
      <w:r>
        <w:t xml:space="preserve">: státní hrad </w:t>
      </w:r>
      <w:r w:rsidRPr="0038157A">
        <w:rPr>
          <w:b/>
        </w:rPr>
        <w:t>Bezděz – Čtyři dny ve středověku.</w:t>
      </w:r>
      <w:r w:rsidRPr="00B97C6B">
        <w:t xml:space="preserve"> </w:t>
      </w:r>
      <w:r>
        <w:t>Účinkují: taneční skupina</w:t>
      </w:r>
      <w:r w:rsidRPr="00B97C6B">
        <w:t xml:space="preserve"> Srdcové eso</w:t>
      </w:r>
      <w:r>
        <w:t xml:space="preserve">, </w:t>
      </w:r>
      <w:r w:rsidRPr="00B97C6B">
        <w:t>šerm</w:t>
      </w:r>
      <w:r>
        <w:t>ířská</w:t>
      </w:r>
      <w:r w:rsidRPr="00B97C6B">
        <w:t xml:space="preserve"> skupina </w:t>
      </w:r>
      <w:proofErr w:type="spellStart"/>
      <w:r w:rsidRPr="00B97C6B">
        <w:t>Fechtýři</w:t>
      </w:r>
      <w:proofErr w:type="spellEnd"/>
      <w:r>
        <w:t xml:space="preserve">. </w:t>
      </w:r>
      <w:r w:rsidRPr="00800B48">
        <w:rPr>
          <w:rFonts w:eastAsia="Times New Roman"/>
          <w:bCs/>
          <w:kern w:val="0"/>
          <w:lang w:eastAsia="cs-CZ" w:bidi="ar-SA"/>
        </w:rPr>
        <w:t>Kovářská dílna na nádvoří</w:t>
      </w:r>
      <w:r w:rsidR="00F70B57">
        <w:rPr>
          <w:rFonts w:eastAsia="Times New Roman"/>
          <w:bCs/>
          <w:kern w:val="0"/>
          <w:lang w:eastAsia="cs-CZ" w:bidi="ar-SA"/>
        </w:rPr>
        <w:t>.</w:t>
      </w:r>
    </w:p>
    <w:p w:rsidR="00F70B57" w:rsidRPr="00F70B57" w:rsidRDefault="00F70B57" w:rsidP="00F70B57">
      <w:pPr>
        <w:pStyle w:val="akcetext"/>
        <w:numPr>
          <w:ilvl w:val="0"/>
          <w:numId w:val="0"/>
        </w:numPr>
        <w:ind w:left="360"/>
        <w:jc w:val="left"/>
        <w:rPr>
          <w:sz w:val="22"/>
        </w:rPr>
      </w:pPr>
      <w:r w:rsidRPr="007F3FAB">
        <w:rPr>
          <w:sz w:val="22"/>
        </w:rPr>
        <w:t>(</w:t>
      </w:r>
      <w:hyperlink r:id="rId193" w:history="1">
        <w:r w:rsidRPr="00561F4D">
          <w:rPr>
            <w:rStyle w:val="Hypertextovodkaz"/>
            <w:sz w:val="22"/>
          </w:rPr>
          <w:t>www.hrad-bezdez.</w:t>
        </w:r>
      </w:hyperlink>
      <w:hyperlink r:id="rId194" w:history="1">
        <w:r w:rsidRPr="007F3FAB">
          <w:rPr>
            <w:rStyle w:val="Hypertextovodkaz"/>
            <w:sz w:val="22"/>
          </w:rPr>
          <w:t>cz</w:t>
        </w:r>
      </w:hyperlink>
      <w:r w:rsidRPr="007F3FAB">
        <w:rPr>
          <w:sz w:val="22"/>
        </w:rPr>
        <w:t xml:space="preserve">; </w:t>
      </w:r>
      <w:hyperlink r:id="rId195" w:history="1">
        <w:r w:rsidRPr="007F3FAB">
          <w:rPr>
            <w:rStyle w:val="Hypertextovodkaz"/>
            <w:sz w:val="22"/>
          </w:rPr>
          <w:t>www.facebook.com/HradBezdez</w:t>
        </w:r>
      </w:hyperlink>
      <w:r w:rsidRPr="007F3FAB">
        <w:rPr>
          <w:sz w:val="22"/>
        </w:rPr>
        <w:t xml:space="preserve">; </w:t>
      </w:r>
      <w:hyperlink r:id="rId196" w:history="1">
        <w:r w:rsidRPr="007F3FAB">
          <w:rPr>
            <w:rStyle w:val="Hypertextovodkaz"/>
            <w:sz w:val="22"/>
          </w:rPr>
          <w:t>www.instagram.com/hradbezdez</w:t>
        </w:r>
      </w:hyperlink>
      <w:r w:rsidRPr="007F3FAB">
        <w:rPr>
          <w:sz w:val="22"/>
        </w:rPr>
        <w:t>)</w:t>
      </w:r>
    </w:p>
    <w:p w:rsidR="00206FE6" w:rsidRDefault="00206FE6" w:rsidP="00206FE6">
      <w:pPr>
        <w:pStyle w:val="akcetext"/>
        <w:widowControl/>
        <w:numPr>
          <w:ilvl w:val="0"/>
          <w:numId w:val="2"/>
        </w:numPr>
        <w:suppressAutoHyphens w:val="0"/>
        <w:ind w:left="360"/>
        <w:contextualSpacing/>
      </w:pPr>
      <w:r w:rsidRPr="00132E3F">
        <w:t xml:space="preserve">2.–3. 7.: státní hrad </w:t>
      </w:r>
      <w:proofErr w:type="spellStart"/>
      <w:r w:rsidRPr="00132E3F">
        <w:rPr>
          <w:b/>
        </w:rPr>
        <w:t>Grabštejn</w:t>
      </w:r>
      <w:proofErr w:type="spellEnd"/>
      <w:r w:rsidRPr="00132E3F">
        <w:rPr>
          <w:b/>
        </w:rPr>
        <w:t xml:space="preserve"> – Letní trhy.</w:t>
      </w:r>
      <w:r w:rsidRPr="00132E3F">
        <w:t xml:space="preserve"> Letní tržiště řemeslných a regionální produktů.</w:t>
      </w:r>
      <w:r>
        <w:t xml:space="preserve"> </w:t>
      </w:r>
    </w:p>
    <w:p w:rsidR="00E327E3" w:rsidRDefault="00E327E3" w:rsidP="00E327E3">
      <w:pPr>
        <w:pStyle w:val="akcetext"/>
        <w:numPr>
          <w:ilvl w:val="0"/>
          <w:numId w:val="0"/>
        </w:numPr>
        <w:jc w:val="center"/>
      </w:pPr>
      <w:r w:rsidRPr="00E90186">
        <w:rPr>
          <w:sz w:val="22"/>
        </w:rPr>
        <w:t>(</w:t>
      </w:r>
      <w:hyperlink r:id="rId197" w:history="1">
        <w:r w:rsidRPr="00E90186">
          <w:rPr>
            <w:rStyle w:val="Hypertextovodkaz"/>
            <w:sz w:val="22"/>
          </w:rPr>
          <w:t>www.hrad-grabstejn.cz</w:t>
        </w:r>
      </w:hyperlink>
      <w:r w:rsidRPr="00E90186">
        <w:rPr>
          <w:rStyle w:val="Hypertextovodkaz"/>
          <w:sz w:val="22"/>
        </w:rPr>
        <w:t xml:space="preserve">; </w:t>
      </w:r>
      <w:hyperlink r:id="rId198" w:history="1">
        <w:r w:rsidRPr="00E90186">
          <w:rPr>
            <w:rStyle w:val="Hypertextovodkaz"/>
            <w:sz w:val="22"/>
          </w:rPr>
          <w:t>www.facebook.com/shgrabstejn</w:t>
        </w:r>
      </w:hyperlink>
      <w:r w:rsidRPr="00E90186">
        <w:rPr>
          <w:rStyle w:val="Hypertextovodkaz"/>
          <w:sz w:val="22"/>
        </w:rPr>
        <w:t xml:space="preserve">; </w:t>
      </w:r>
      <w:hyperlink r:id="rId199" w:history="1">
        <w:r w:rsidRPr="00E90186">
          <w:rPr>
            <w:rStyle w:val="Hypertextovodkaz"/>
            <w:sz w:val="22"/>
          </w:rPr>
          <w:t>www.instagram.com/hradgrabstejn/</w:t>
        </w:r>
      </w:hyperlink>
      <w:r w:rsidRPr="00E90186">
        <w:rPr>
          <w:rStyle w:val="Hypertextovodkaz"/>
          <w:color w:val="auto"/>
          <w:sz w:val="22"/>
        </w:rPr>
        <w:t>)</w:t>
      </w:r>
    </w:p>
    <w:p w:rsidR="00206FE6" w:rsidRDefault="00206FE6" w:rsidP="00206FE6">
      <w:pPr>
        <w:pStyle w:val="akcetext"/>
        <w:widowControl/>
        <w:numPr>
          <w:ilvl w:val="0"/>
          <w:numId w:val="2"/>
        </w:numPr>
        <w:suppressAutoHyphens w:val="0"/>
        <w:ind w:left="360"/>
        <w:contextualSpacing/>
      </w:pPr>
      <w:r w:rsidRPr="00B97C6B">
        <w:t>9.7.</w:t>
      </w:r>
      <w:r>
        <w:t xml:space="preserve">: státní hrad </w:t>
      </w:r>
      <w:r w:rsidRPr="0038157A">
        <w:rPr>
          <w:b/>
        </w:rPr>
        <w:t>Bezděz – Bezdězský Bluegrass a country minifestival VII.</w:t>
      </w:r>
      <w:r w:rsidRPr="00B97C6B">
        <w:t xml:space="preserve"> </w:t>
      </w:r>
      <w:r>
        <w:t>Tradiční letní svátek hudby, během dne vystoupí</w:t>
      </w:r>
      <w:r w:rsidRPr="00B97C6B">
        <w:t xml:space="preserve"> 6 skupin</w:t>
      </w:r>
      <w:r>
        <w:t>.</w:t>
      </w:r>
    </w:p>
    <w:p w:rsidR="00F70B57" w:rsidRPr="00F70B57" w:rsidRDefault="00F70B57" w:rsidP="00F70B57">
      <w:pPr>
        <w:pStyle w:val="akcetext"/>
        <w:numPr>
          <w:ilvl w:val="0"/>
          <w:numId w:val="0"/>
        </w:numPr>
        <w:ind w:left="360"/>
        <w:jc w:val="left"/>
        <w:rPr>
          <w:sz w:val="22"/>
        </w:rPr>
      </w:pPr>
      <w:r w:rsidRPr="007F3FAB">
        <w:rPr>
          <w:sz w:val="22"/>
        </w:rPr>
        <w:t>(</w:t>
      </w:r>
      <w:hyperlink r:id="rId200" w:history="1">
        <w:r w:rsidRPr="00561F4D">
          <w:rPr>
            <w:rStyle w:val="Hypertextovodkaz"/>
            <w:sz w:val="22"/>
          </w:rPr>
          <w:t>www.hrad-bezdez.</w:t>
        </w:r>
      </w:hyperlink>
      <w:hyperlink r:id="rId201" w:history="1">
        <w:r w:rsidRPr="007F3FAB">
          <w:rPr>
            <w:rStyle w:val="Hypertextovodkaz"/>
            <w:sz w:val="22"/>
          </w:rPr>
          <w:t>cz</w:t>
        </w:r>
      </w:hyperlink>
      <w:r w:rsidRPr="007F3FAB">
        <w:rPr>
          <w:sz w:val="22"/>
        </w:rPr>
        <w:t xml:space="preserve">; </w:t>
      </w:r>
      <w:hyperlink r:id="rId202" w:history="1">
        <w:r w:rsidRPr="007F3FAB">
          <w:rPr>
            <w:rStyle w:val="Hypertextovodkaz"/>
            <w:sz w:val="22"/>
          </w:rPr>
          <w:t>www.facebook.com/HradBezdez</w:t>
        </w:r>
      </w:hyperlink>
      <w:r w:rsidRPr="007F3FAB">
        <w:rPr>
          <w:sz w:val="22"/>
        </w:rPr>
        <w:t xml:space="preserve">; </w:t>
      </w:r>
      <w:hyperlink r:id="rId203" w:history="1">
        <w:r w:rsidRPr="007F3FAB">
          <w:rPr>
            <w:rStyle w:val="Hypertextovodkaz"/>
            <w:sz w:val="22"/>
          </w:rPr>
          <w:t>www.instagram.com/hradbezdez</w:t>
        </w:r>
      </w:hyperlink>
      <w:r w:rsidRPr="007F3FAB">
        <w:rPr>
          <w:sz w:val="22"/>
        </w:rPr>
        <w:t>)</w:t>
      </w:r>
    </w:p>
    <w:p w:rsidR="00206FE6" w:rsidRPr="00F70B57" w:rsidRDefault="00206FE6" w:rsidP="00206FE6">
      <w:pPr>
        <w:pStyle w:val="akcetext"/>
        <w:widowControl/>
        <w:numPr>
          <w:ilvl w:val="0"/>
          <w:numId w:val="2"/>
        </w:numPr>
        <w:suppressAutoHyphens w:val="0"/>
        <w:ind w:left="360"/>
        <w:contextualSpacing/>
      </w:pPr>
      <w:r w:rsidRPr="00B97C6B">
        <w:t>15.</w:t>
      </w:r>
      <w:r>
        <w:t>–</w:t>
      </w:r>
      <w:r w:rsidRPr="00B97C6B">
        <w:t>17.7.</w:t>
      </w:r>
      <w:r>
        <w:t xml:space="preserve">: státní hrad </w:t>
      </w:r>
      <w:r w:rsidRPr="0038157A">
        <w:rPr>
          <w:b/>
        </w:rPr>
        <w:t>Bezděz – Mečem proti kalichu aneb slasti a strasti purkrabího Jana a jeho posádky.</w:t>
      </w:r>
      <w:r w:rsidRPr="00B97C6B">
        <w:t xml:space="preserve"> </w:t>
      </w:r>
      <w:r>
        <w:t>Účinkují: h</w:t>
      </w:r>
      <w:r w:rsidRPr="00B97C6B">
        <w:t xml:space="preserve">udba skupina </w:t>
      </w:r>
      <w:proofErr w:type="spellStart"/>
      <w:r w:rsidRPr="00B97C6B">
        <w:t>Subulcus</w:t>
      </w:r>
      <w:proofErr w:type="spellEnd"/>
      <w:r>
        <w:t>, š</w:t>
      </w:r>
      <w:r w:rsidRPr="00B97C6B">
        <w:t xml:space="preserve">erm SHŠ </w:t>
      </w:r>
      <w:proofErr w:type="spellStart"/>
      <w:r w:rsidRPr="00B97C6B">
        <w:t>Tartus</w:t>
      </w:r>
      <w:proofErr w:type="spellEnd"/>
      <w:r w:rsidRPr="00B97C6B">
        <w:t xml:space="preserve">. </w:t>
      </w:r>
      <w:r w:rsidRPr="00800B48">
        <w:rPr>
          <w:rFonts w:eastAsia="Times New Roman"/>
          <w:bCs/>
          <w:kern w:val="0"/>
          <w:lang w:eastAsia="cs-CZ" w:bidi="ar-SA"/>
        </w:rPr>
        <w:t>Kovářská dílna na nádvoří.</w:t>
      </w:r>
    </w:p>
    <w:p w:rsidR="00F70B57" w:rsidRPr="00F70B57" w:rsidRDefault="00F70B57" w:rsidP="00F70B57">
      <w:pPr>
        <w:pStyle w:val="akcetext"/>
        <w:numPr>
          <w:ilvl w:val="0"/>
          <w:numId w:val="0"/>
        </w:numPr>
        <w:ind w:left="360"/>
        <w:jc w:val="left"/>
        <w:rPr>
          <w:rStyle w:val="Hypertextovodkaz"/>
          <w:color w:val="auto"/>
          <w:sz w:val="22"/>
          <w:u w:val="none"/>
        </w:rPr>
      </w:pPr>
      <w:r w:rsidRPr="007F3FAB">
        <w:rPr>
          <w:sz w:val="22"/>
        </w:rPr>
        <w:t>(</w:t>
      </w:r>
      <w:hyperlink r:id="rId204" w:history="1">
        <w:r w:rsidRPr="00561F4D">
          <w:rPr>
            <w:rStyle w:val="Hypertextovodkaz"/>
            <w:sz w:val="22"/>
          </w:rPr>
          <w:t>www.hrad-bezdez.</w:t>
        </w:r>
      </w:hyperlink>
      <w:hyperlink r:id="rId205" w:history="1">
        <w:r w:rsidRPr="007F3FAB">
          <w:rPr>
            <w:rStyle w:val="Hypertextovodkaz"/>
            <w:sz w:val="22"/>
          </w:rPr>
          <w:t>cz</w:t>
        </w:r>
      </w:hyperlink>
      <w:r w:rsidRPr="007F3FAB">
        <w:rPr>
          <w:sz w:val="22"/>
        </w:rPr>
        <w:t xml:space="preserve">; </w:t>
      </w:r>
      <w:hyperlink r:id="rId206" w:history="1">
        <w:r w:rsidRPr="007F3FAB">
          <w:rPr>
            <w:rStyle w:val="Hypertextovodkaz"/>
            <w:sz w:val="22"/>
          </w:rPr>
          <w:t>www.facebook.com/HradBezdez</w:t>
        </w:r>
      </w:hyperlink>
      <w:r w:rsidRPr="007F3FAB">
        <w:rPr>
          <w:sz w:val="22"/>
        </w:rPr>
        <w:t xml:space="preserve">; </w:t>
      </w:r>
      <w:hyperlink r:id="rId207" w:history="1">
        <w:r w:rsidRPr="007F3FAB">
          <w:rPr>
            <w:rStyle w:val="Hypertextovodkaz"/>
            <w:sz w:val="22"/>
          </w:rPr>
          <w:t>www.instagram.com/hradbezdez</w:t>
        </w:r>
      </w:hyperlink>
      <w:r w:rsidRPr="007F3FAB">
        <w:rPr>
          <w:sz w:val="22"/>
        </w:rPr>
        <w:t>)</w:t>
      </w:r>
    </w:p>
    <w:p w:rsidR="008366DE" w:rsidRDefault="008366DE" w:rsidP="008366DE">
      <w:pPr>
        <w:pStyle w:val="akcetext"/>
        <w:widowControl/>
        <w:numPr>
          <w:ilvl w:val="0"/>
          <w:numId w:val="2"/>
        </w:numPr>
        <w:suppressAutoHyphens w:val="0"/>
        <w:ind w:left="360"/>
        <w:contextualSpacing/>
      </w:pPr>
      <w:r>
        <w:t xml:space="preserve">15. 7.: </w:t>
      </w:r>
      <w:r w:rsidRPr="002704E0">
        <w:t xml:space="preserve">státní zámek </w:t>
      </w:r>
      <w:r w:rsidRPr="002704E0">
        <w:rPr>
          <w:b/>
        </w:rPr>
        <w:t>Sychrov</w:t>
      </w:r>
      <w:r>
        <w:rPr>
          <w:b/>
        </w:rPr>
        <w:t xml:space="preserve"> – Muzikál Děti ráje. </w:t>
      </w:r>
      <w:r>
        <w:t xml:space="preserve">Výpravná koncertní open air verze nejúspěšnějšího českého HIT muzikálu Sagvana </w:t>
      </w:r>
      <w:proofErr w:type="spellStart"/>
      <w:r>
        <w:t>Tofiho</w:t>
      </w:r>
      <w:proofErr w:type="spellEnd"/>
      <w:r>
        <w:t xml:space="preserve"> D</w:t>
      </w:r>
      <w:r w:rsidRPr="009A33F2">
        <w:t>ěti ráje</w:t>
      </w:r>
      <w:r>
        <w:t xml:space="preserve"> přijíždí za Vámi! V podání hlavních představitelů zazní nejlepší písně z muzikálu („Decibely lásky“, „Pár přátel“, „Poupata“, „Céčka“, „Nonstop“ a mnohé další). </w:t>
      </w:r>
      <w:hyperlink r:id="rId208" w:history="1">
        <w:r w:rsidRPr="00CE071F">
          <w:rPr>
            <w:rStyle w:val="Hypertextovodkaz"/>
          </w:rPr>
          <w:t>www.kulturapodhvezdami.cz</w:t>
        </w:r>
      </w:hyperlink>
    </w:p>
    <w:p w:rsidR="008366DE" w:rsidRPr="008F311A" w:rsidRDefault="008366DE" w:rsidP="008366DE">
      <w:pPr>
        <w:pStyle w:val="akcetext"/>
        <w:widowControl/>
        <w:numPr>
          <w:ilvl w:val="0"/>
          <w:numId w:val="2"/>
        </w:numPr>
        <w:suppressAutoHyphens w:val="0"/>
        <w:ind w:left="360"/>
        <w:contextualSpacing/>
      </w:pPr>
      <w:r>
        <w:t xml:space="preserve">16. 7.: </w:t>
      </w:r>
      <w:r w:rsidRPr="002704E0">
        <w:t xml:space="preserve">státní zámek </w:t>
      </w:r>
      <w:r w:rsidRPr="009A33F2">
        <w:rPr>
          <w:b/>
        </w:rPr>
        <w:t>Sychrov – Muzikál Rebelové.</w:t>
      </w:r>
      <w:r>
        <w:rPr>
          <w:b/>
        </w:rPr>
        <w:t xml:space="preserve"> </w:t>
      </w:r>
      <w:r>
        <w:t xml:space="preserve">V nádherném prostředí zámku Sychrov můžete zažít krásný, romantický večer s hity filmového retro muzikálu Rebelové z dílny Filipa Renče a Zdeňka Zelenky. Jde o romantický muzikál s hity šedesátých let podle stejnojmenného filmu. </w:t>
      </w:r>
      <w:hyperlink r:id="rId209" w:history="1">
        <w:r w:rsidRPr="00CE071F">
          <w:rPr>
            <w:rStyle w:val="Hypertextovodkaz"/>
          </w:rPr>
          <w:t>www.kulturapodhvezdami.cz</w:t>
        </w:r>
      </w:hyperlink>
    </w:p>
    <w:p w:rsidR="00593B12" w:rsidRDefault="00593B12" w:rsidP="00593B12">
      <w:pPr>
        <w:pStyle w:val="akcetext"/>
        <w:widowControl/>
        <w:numPr>
          <w:ilvl w:val="0"/>
          <w:numId w:val="2"/>
        </w:numPr>
        <w:suppressAutoHyphens w:val="0"/>
        <w:ind w:left="360"/>
        <w:contextualSpacing/>
      </w:pPr>
      <w:r w:rsidRPr="0064612F">
        <w:t xml:space="preserve">16.–17. 7.: státní zámek </w:t>
      </w:r>
      <w:proofErr w:type="spellStart"/>
      <w:r w:rsidRPr="0064612F">
        <w:rPr>
          <w:b/>
        </w:rPr>
        <w:t>Lemberk</w:t>
      </w:r>
      <w:proofErr w:type="spellEnd"/>
      <w:r w:rsidRPr="0064612F">
        <w:rPr>
          <w:b/>
        </w:rPr>
        <w:t xml:space="preserve"> – Zpřístupnění </w:t>
      </w:r>
      <w:proofErr w:type="spellStart"/>
      <w:r w:rsidRPr="0064612F">
        <w:rPr>
          <w:b/>
        </w:rPr>
        <w:t>Bredovského</w:t>
      </w:r>
      <w:proofErr w:type="spellEnd"/>
      <w:r w:rsidRPr="0064612F">
        <w:rPr>
          <w:b/>
        </w:rPr>
        <w:t xml:space="preserve"> letohrádku se zahradou, </w:t>
      </w:r>
      <w:r w:rsidRPr="0064612F">
        <w:t>kde se nachází panelová výstava „</w:t>
      </w:r>
      <w:proofErr w:type="spellStart"/>
      <w:r w:rsidRPr="0064612F">
        <w:t>Lemberk</w:t>
      </w:r>
      <w:proofErr w:type="spellEnd"/>
      <w:r w:rsidRPr="0064612F">
        <w:t xml:space="preserve"> v proměnách času“</w:t>
      </w:r>
      <w:r w:rsidR="00E327E3">
        <w:t>.</w:t>
      </w:r>
    </w:p>
    <w:p w:rsidR="00E327E3" w:rsidRDefault="00E327E3" w:rsidP="00E327E3">
      <w:pPr>
        <w:pStyle w:val="akcetext"/>
        <w:numPr>
          <w:ilvl w:val="0"/>
          <w:numId w:val="0"/>
        </w:numPr>
        <w:ind w:left="360"/>
      </w:pPr>
      <w:r w:rsidRPr="00E90186">
        <w:rPr>
          <w:sz w:val="20"/>
        </w:rPr>
        <w:t>(</w:t>
      </w:r>
      <w:hyperlink r:id="rId210" w:history="1">
        <w:r w:rsidRPr="00E90186">
          <w:rPr>
            <w:rStyle w:val="Hypertextovodkaz"/>
            <w:sz w:val="20"/>
          </w:rPr>
          <w:t>www.zamek-lemberk.cz</w:t>
        </w:r>
      </w:hyperlink>
      <w:r w:rsidRPr="00E90186">
        <w:rPr>
          <w:rStyle w:val="Hypertextovodkaz"/>
          <w:sz w:val="20"/>
        </w:rPr>
        <w:t xml:space="preserve">; </w:t>
      </w:r>
      <w:hyperlink r:id="rId211"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212" w:tgtFrame="_blank" w:history="1">
        <w:r w:rsidRPr="00E90186">
          <w:rPr>
            <w:rStyle w:val="Hypertextovodkaz"/>
            <w:sz w:val="20"/>
          </w:rPr>
          <w:t>www.instagram.com/zamek_lemberk</w:t>
        </w:r>
      </w:hyperlink>
      <w:r w:rsidRPr="00E90186">
        <w:rPr>
          <w:sz w:val="20"/>
        </w:rPr>
        <w:t>)</w:t>
      </w:r>
    </w:p>
    <w:p w:rsidR="008366DE" w:rsidRPr="008F311A" w:rsidRDefault="008366DE" w:rsidP="008366DE">
      <w:pPr>
        <w:pStyle w:val="akcetext"/>
        <w:widowControl/>
        <w:numPr>
          <w:ilvl w:val="0"/>
          <w:numId w:val="2"/>
        </w:numPr>
        <w:suppressAutoHyphens w:val="0"/>
        <w:ind w:left="360"/>
        <w:contextualSpacing/>
      </w:pPr>
      <w:r>
        <w:t xml:space="preserve">17. 7.: </w:t>
      </w:r>
      <w:r w:rsidRPr="002704E0">
        <w:t xml:space="preserve">státní zámek </w:t>
      </w:r>
      <w:r w:rsidRPr="002704E0">
        <w:rPr>
          <w:b/>
        </w:rPr>
        <w:t>Sychrov</w:t>
      </w:r>
      <w:r>
        <w:rPr>
          <w:b/>
        </w:rPr>
        <w:t xml:space="preserve"> – Muzikál Kleopatra. </w:t>
      </w:r>
      <w:r>
        <w:t xml:space="preserve">Kleopatra je původní český muzikál, pojednávající o životě Kleopatry VII., poslední egyptské panovnice. Mezi dalšími historickými postavami diváci uvidí i dva Kleopatřiny osudové muže – </w:t>
      </w:r>
      <w:proofErr w:type="spellStart"/>
      <w:r>
        <w:t>Ceasara</w:t>
      </w:r>
      <w:proofErr w:type="spellEnd"/>
      <w:r>
        <w:t xml:space="preserve"> a Marca Antonia. Máte možnost si vychutnat neobyčejný příběh ženy, jež vládla Egyptu až do jeho obsazení Římem. </w:t>
      </w:r>
      <w:hyperlink r:id="rId213" w:history="1">
        <w:r w:rsidRPr="00CE071F">
          <w:rPr>
            <w:rStyle w:val="Hypertextovodkaz"/>
          </w:rPr>
          <w:t>www.kulturapodhvezdami.cz</w:t>
        </w:r>
      </w:hyperlink>
    </w:p>
    <w:p w:rsidR="00593B12" w:rsidRDefault="00593B12" w:rsidP="00593B12">
      <w:pPr>
        <w:pStyle w:val="akcetext"/>
        <w:widowControl/>
        <w:numPr>
          <w:ilvl w:val="0"/>
          <w:numId w:val="2"/>
        </w:numPr>
        <w:suppressAutoHyphens w:val="0"/>
        <w:ind w:left="360"/>
        <w:contextualSpacing/>
      </w:pPr>
      <w:r w:rsidRPr="00D15A79">
        <w:lastRenderedPageBreak/>
        <w:t>17. 7.</w:t>
      </w:r>
      <w:r>
        <w:t xml:space="preserve"> </w:t>
      </w:r>
      <w:r w:rsidRPr="00D15A79">
        <w:t>–</w:t>
      </w:r>
      <w:r>
        <w:t xml:space="preserve"> </w:t>
      </w:r>
      <w:r w:rsidRPr="00D15A79">
        <w:t xml:space="preserve">30. 10.: státní hrad </w:t>
      </w:r>
      <w:proofErr w:type="spellStart"/>
      <w:r w:rsidRPr="00D15A79">
        <w:rPr>
          <w:b/>
        </w:rPr>
        <w:t>Grabštejn</w:t>
      </w:r>
      <w:proofErr w:type="spellEnd"/>
      <w:r w:rsidRPr="00D15A79">
        <w:rPr>
          <w:b/>
        </w:rPr>
        <w:t xml:space="preserve"> – Výstava Afrika Karla </w:t>
      </w:r>
      <w:proofErr w:type="spellStart"/>
      <w:r w:rsidRPr="00D15A79">
        <w:rPr>
          <w:b/>
        </w:rPr>
        <w:t>Podstatského</w:t>
      </w:r>
      <w:proofErr w:type="spellEnd"/>
      <w:r w:rsidRPr="00D15A79">
        <w:rPr>
          <w:b/>
        </w:rPr>
        <w:t xml:space="preserve"> z </w:t>
      </w:r>
      <w:proofErr w:type="spellStart"/>
      <w:r w:rsidRPr="00D15A79">
        <w:rPr>
          <w:b/>
        </w:rPr>
        <w:t>Lichteštejna</w:t>
      </w:r>
      <w:proofErr w:type="spellEnd"/>
      <w:r w:rsidRPr="00D15A79">
        <w:rPr>
          <w:b/>
        </w:rPr>
        <w:t>.</w:t>
      </w:r>
      <w:r w:rsidRPr="00D15A79">
        <w:t xml:space="preserve"> Lovecká vášeň – celoživotní koníček hraběte Karla </w:t>
      </w:r>
      <w:proofErr w:type="spellStart"/>
      <w:r w:rsidRPr="00D15A79">
        <w:t>Podstatského</w:t>
      </w:r>
      <w:proofErr w:type="spellEnd"/>
      <w:r w:rsidRPr="00D15A79">
        <w:t xml:space="preserve"> z </w:t>
      </w:r>
      <w:proofErr w:type="spellStart"/>
      <w:r w:rsidRPr="00D15A79">
        <w:t>Lichtenštejna</w:t>
      </w:r>
      <w:proofErr w:type="spellEnd"/>
      <w:r w:rsidRPr="00D15A79">
        <w:t xml:space="preserve"> ho zavedla i do Afriky, kam se opakovaně vracel. Na </w:t>
      </w:r>
      <w:proofErr w:type="spellStart"/>
      <w:r w:rsidRPr="00D15A79">
        <w:t>Grabštejně</w:t>
      </w:r>
      <w:proofErr w:type="spellEnd"/>
      <w:r w:rsidRPr="00D15A79">
        <w:t xml:space="preserve"> budou soustředěny památky na tyto jeho cesty (fotografie, lovecké trofeje, suvenýry), které jsou jinak rozptýleny po celé republice. Výstava se uskuteční v rámci projektu Po stopách šlechtických rodů. Vernisáž proběhne 16. 7. 2022, komentované prohlídky výstavy.</w:t>
      </w:r>
      <w:r>
        <w:t xml:space="preserve"> </w:t>
      </w:r>
      <w:r w:rsidRPr="008B60CC">
        <w:rPr>
          <w:b/>
          <w:i/>
        </w:rPr>
        <w:t>Akce se koná v rámci projektu Po stopách šlechtických rodů – Rok šlechtických slavností</w:t>
      </w:r>
      <w:r w:rsidRPr="008B60CC">
        <w:rPr>
          <w:rFonts w:ascii="Calibri" w:hAnsi="Calibri" w:cs="Calibri"/>
          <w:b/>
          <w:i/>
          <w:color w:val="1F497D"/>
          <w:sz w:val="22"/>
          <w:szCs w:val="22"/>
          <w:shd w:val="clear" w:color="auto" w:fill="FFFFFF"/>
        </w:rPr>
        <w:t>.</w:t>
      </w:r>
      <w:r>
        <w:rPr>
          <w:rFonts w:ascii="Calibri" w:hAnsi="Calibri" w:cs="Calibri"/>
          <w:b/>
          <w:i/>
          <w:color w:val="1F497D"/>
          <w:sz w:val="22"/>
          <w:szCs w:val="22"/>
          <w:shd w:val="clear" w:color="auto" w:fill="FFFFFF"/>
        </w:rPr>
        <w:t xml:space="preserve"> </w:t>
      </w:r>
    </w:p>
    <w:p w:rsidR="00593B12" w:rsidRDefault="00E327E3" w:rsidP="00E327E3">
      <w:pPr>
        <w:pStyle w:val="akcetext"/>
        <w:numPr>
          <w:ilvl w:val="0"/>
          <w:numId w:val="0"/>
        </w:numPr>
        <w:ind w:left="360"/>
        <w:jc w:val="center"/>
      </w:pPr>
      <w:r w:rsidRPr="00E90186">
        <w:rPr>
          <w:sz w:val="22"/>
        </w:rPr>
        <w:t>(</w:t>
      </w:r>
      <w:hyperlink r:id="rId214" w:history="1">
        <w:r w:rsidRPr="00E90186">
          <w:rPr>
            <w:rStyle w:val="Hypertextovodkaz"/>
            <w:sz w:val="22"/>
          </w:rPr>
          <w:t>www.hrad-grabstejn.cz</w:t>
        </w:r>
      </w:hyperlink>
      <w:r w:rsidRPr="00E90186">
        <w:rPr>
          <w:rStyle w:val="Hypertextovodkaz"/>
          <w:sz w:val="22"/>
        </w:rPr>
        <w:t xml:space="preserve">; </w:t>
      </w:r>
      <w:hyperlink r:id="rId215" w:history="1">
        <w:r w:rsidRPr="00E90186">
          <w:rPr>
            <w:rStyle w:val="Hypertextovodkaz"/>
            <w:sz w:val="22"/>
          </w:rPr>
          <w:t>www.facebook.com/shgrabstejn</w:t>
        </w:r>
      </w:hyperlink>
      <w:r w:rsidRPr="00E90186">
        <w:rPr>
          <w:rStyle w:val="Hypertextovodkaz"/>
          <w:sz w:val="22"/>
        </w:rPr>
        <w:t xml:space="preserve">; </w:t>
      </w:r>
      <w:hyperlink r:id="rId216" w:history="1">
        <w:r w:rsidRPr="00E90186">
          <w:rPr>
            <w:rStyle w:val="Hypertextovodkaz"/>
            <w:sz w:val="22"/>
          </w:rPr>
          <w:t>www.instagram.com/hradgrabstejn/</w:t>
        </w:r>
      </w:hyperlink>
      <w:r w:rsidRPr="00E90186">
        <w:rPr>
          <w:rStyle w:val="Hypertextovodkaz"/>
          <w:color w:val="auto"/>
          <w:sz w:val="22"/>
        </w:rPr>
        <w:t>)</w:t>
      </w:r>
    </w:p>
    <w:p w:rsidR="00206FE6" w:rsidRPr="00F70B57" w:rsidRDefault="00206FE6" w:rsidP="00206FE6">
      <w:pPr>
        <w:pStyle w:val="akcetext"/>
        <w:widowControl/>
        <w:numPr>
          <w:ilvl w:val="0"/>
          <w:numId w:val="2"/>
        </w:numPr>
        <w:suppressAutoHyphens w:val="0"/>
        <w:ind w:left="360"/>
        <w:contextualSpacing/>
        <w:jc w:val="left"/>
        <w:rPr>
          <w:rStyle w:val="Hypertextovodkaz"/>
          <w:color w:val="auto"/>
          <w:u w:val="none"/>
        </w:rPr>
      </w:pPr>
      <w:r w:rsidRPr="00313E3C">
        <w:t xml:space="preserve">23.7.: státní hrad </w:t>
      </w:r>
      <w:r w:rsidRPr="00313E3C">
        <w:rPr>
          <w:b/>
        </w:rPr>
        <w:t>Bezděz – Oldřich z Chlumu, román a skutečnost.</w:t>
      </w:r>
      <w:r w:rsidRPr="00313E3C">
        <w:t xml:space="preserve"> Setkání se spisovatelem Vlastimilem Vondruškou.</w:t>
      </w:r>
      <w:r>
        <w:t xml:space="preserve"> </w:t>
      </w:r>
      <w:r w:rsidRPr="00B97C6B">
        <w:t xml:space="preserve">Prodej vstupenek   předem on-line na </w:t>
      </w:r>
      <w:hyperlink r:id="rId217" w:history="1">
        <w:r w:rsidRPr="00846ADE">
          <w:rPr>
            <w:rStyle w:val="Hypertextovodkaz"/>
          </w:rPr>
          <w:t>www.hrad-bezdez.cz</w:t>
        </w:r>
      </w:hyperlink>
    </w:p>
    <w:p w:rsidR="00F70B57" w:rsidRPr="00F70B57" w:rsidRDefault="00F70B57" w:rsidP="00F70B57">
      <w:pPr>
        <w:pStyle w:val="akcetext"/>
        <w:numPr>
          <w:ilvl w:val="0"/>
          <w:numId w:val="0"/>
        </w:numPr>
        <w:ind w:left="360"/>
        <w:jc w:val="left"/>
        <w:rPr>
          <w:rStyle w:val="Hypertextovodkaz"/>
          <w:color w:val="auto"/>
          <w:sz w:val="22"/>
          <w:u w:val="none"/>
        </w:rPr>
      </w:pPr>
      <w:r w:rsidRPr="007F3FAB">
        <w:rPr>
          <w:sz w:val="22"/>
        </w:rPr>
        <w:t>(</w:t>
      </w:r>
      <w:hyperlink r:id="rId218" w:history="1">
        <w:r w:rsidRPr="00561F4D">
          <w:rPr>
            <w:rStyle w:val="Hypertextovodkaz"/>
            <w:sz w:val="22"/>
          </w:rPr>
          <w:t>www.hrad-bezdez.</w:t>
        </w:r>
      </w:hyperlink>
      <w:hyperlink r:id="rId219" w:history="1">
        <w:r w:rsidRPr="007F3FAB">
          <w:rPr>
            <w:rStyle w:val="Hypertextovodkaz"/>
            <w:sz w:val="22"/>
          </w:rPr>
          <w:t>cz</w:t>
        </w:r>
      </w:hyperlink>
      <w:r w:rsidRPr="007F3FAB">
        <w:rPr>
          <w:sz w:val="22"/>
        </w:rPr>
        <w:t xml:space="preserve">; </w:t>
      </w:r>
      <w:hyperlink r:id="rId220" w:history="1">
        <w:r w:rsidRPr="007F3FAB">
          <w:rPr>
            <w:rStyle w:val="Hypertextovodkaz"/>
            <w:sz w:val="22"/>
          </w:rPr>
          <w:t>www.facebook.com/HradBezdez</w:t>
        </w:r>
      </w:hyperlink>
      <w:r w:rsidRPr="007F3FAB">
        <w:rPr>
          <w:sz w:val="22"/>
        </w:rPr>
        <w:t xml:space="preserve">; </w:t>
      </w:r>
      <w:hyperlink r:id="rId221" w:history="1">
        <w:r w:rsidRPr="007F3FAB">
          <w:rPr>
            <w:rStyle w:val="Hypertextovodkaz"/>
            <w:sz w:val="22"/>
          </w:rPr>
          <w:t>www.instagram.com/hradbezdez</w:t>
        </w:r>
      </w:hyperlink>
      <w:r w:rsidRPr="007F3FAB">
        <w:rPr>
          <w:sz w:val="22"/>
        </w:rPr>
        <w:t>)</w:t>
      </w:r>
    </w:p>
    <w:p w:rsidR="00593B12" w:rsidRDefault="00B52213" w:rsidP="00593B12">
      <w:pPr>
        <w:pStyle w:val="akcetext"/>
        <w:widowControl/>
        <w:numPr>
          <w:ilvl w:val="0"/>
          <w:numId w:val="2"/>
        </w:numPr>
        <w:suppressAutoHyphens w:val="0"/>
        <w:ind w:left="360"/>
        <w:contextualSpacing/>
      </w:pPr>
      <w:hyperlink r:id="rId222" w:history="1">
        <w:r w:rsidR="00593B12" w:rsidRPr="004E4A23">
          <w:rPr>
            <w:rStyle w:val="Hypertextovodkaz"/>
            <w:color w:val="auto"/>
            <w:u w:val="none"/>
          </w:rPr>
          <w:t>23. 7</w:t>
        </w:r>
      </w:hyperlink>
      <w:r w:rsidR="00593B12" w:rsidRPr="004E4A23">
        <w:t>.:</w:t>
      </w:r>
      <w:r w:rsidR="00593B12" w:rsidRPr="00BA74D8">
        <w:t xml:space="preserve"> </w:t>
      </w:r>
      <w:r w:rsidR="00593B12" w:rsidRPr="004E4A23">
        <w:rPr>
          <w:rStyle w:val="Zdraznn"/>
          <w:i w:val="0"/>
        </w:rPr>
        <w:t xml:space="preserve">státní zámek </w:t>
      </w:r>
      <w:r w:rsidR="00593B12" w:rsidRPr="004E4A23">
        <w:rPr>
          <w:rStyle w:val="Zdraznn"/>
          <w:b/>
          <w:i w:val="0"/>
        </w:rPr>
        <w:t>Hrubý Rohozec – Varhanní soboty.</w:t>
      </w:r>
      <w:r w:rsidR="00593B12" w:rsidRPr="004E4A23">
        <w:rPr>
          <w:i/>
        </w:rPr>
        <w:t> </w:t>
      </w:r>
      <w:r w:rsidR="00593B12" w:rsidRPr="00DC4CD0">
        <w:t>Při prohlídce kaple vám varhaník Radek Rejšek zahraje na původní zámecké varhany. S menšími skupinami (do 13 osob) průvodce vystoupá na hudební kruchtu, kde představí historii a funkce varhan a přidá malou hudební ukázku. Tato akce je součástí prohlídkového okruhu „Reprezentační prostory“.</w:t>
      </w:r>
    </w:p>
    <w:p w:rsidR="004E4A23" w:rsidRPr="004E4A23" w:rsidRDefault="004E4A23" w:rsidP="004E4A23">
      <w:pPr>
        <w:pStyle w:val="akcetext"/>
        <w:numPr>
          <w:ilvl w:val="0"/>
          <w:numId w:val="0"/>
        </w:numPr>
        <w:ind w:left="360"/>
        <w:jc w:val="left"/>
        <w:rPr>
          <w:color w:val="0000FF" w:themeColor="hyperlink"/>
          <w:sz w:val="20"/>
          <w:szCs w:val="20"/>
          <w:u w:val="single"/>
        </w:rPr>
      </w:pPr>
      <w:r w:rsidRPr="000501C6">
        <w:rPr>
          <w:sz w:val="20"/>
          <w:szCs w:val="20"/>
        </w:rPr>
        <w:t>(</w:t>
      </w:r>
      <w:hyperlink r:id="rId223" w:history="1">
        <w:r w:rsidRPr="000501C6">
          <w:rPr>
            <w:rStyle w:val="Hypertextovodkaz"/>
            <w:sz w:val="20"/>
            <w:szCs w:val="20"/>
          </w:rPr>
          <w:t>www.zamek-hrubyrohozec.cz</w:t>
        </w:r>
      </w:hyperlink>
      <w:r w:rsidRPr="000501C6">
        <w:rPr>
          <w:rStyle w:val="Hypertextovodkaz"/>
          <w:sz w:val="20"/>
          <w:szCs w:val="20"/>
          <w:u w:val="none"/>
        </w:rPr>
        <w:t xml:space="preserve">; </w:t>
      </w:r>
      <w:hyperlink r:id="rId224" w:history="1">
        <w:r w:rsidRPr="000501C6">
          <w:rPr>
            <w:rStyle w:val="Hypertextovodkaz"/>
            <w:sz w:val="20"/>
            <w:szCs w:val="20"/>
          </w:rPr>
          <w:t>www.facebook.com/hrubyrohozec/</w:t>
        </w:r>
      </w:hyperlink>
      <w:r w:rsidRPr="000501C6">
        <w:rPr>
          <w:sz w:val="20"/>
          <w:szCs w:val="20"/>
        </w:rPr>
        <w:t xml:space="preserve">; </w:t>
      </w:r>
      <w:hyperlink r:id="rId225" w:history="1">
        <w:r w:rsidRPr="000501C6">
          <w:rPr>
            <w:rStyle w:val="Hypertextovodkaz"/>
            <w:sz w:val="20"/>
            <w:szCs w:val="20"/>
          </w:rPr>
          <w:t>www.instagram.com/hruby_rohozec</w:t>
        </w:r>
      </w:hyperlink>
      <w:r w:rsidRPr="000501C6">
        <w:rPr>
          <w:sz w:val="20"/>
          <w:szCs w:val="20"/>
        </w:rPr>
        <w:t>)</w:t>
      </w:r>
    </w:p>
    <w:p w:rsidR="00E327E3" w:rsidRDefault="00206FE6" w:rsidP="00E327E3">
      <w:pPr>
        <w:pStyle w:val="akcetext"/>
        <w:widowControl/>
        <w:numPr>
          <w:ilvl w:val="0"/>
          <w:numId w:val="2"/>
        </w:numPr>
        <w:suppressAutoHyphens w:val="0"/>
        <w:ind w:left="360"/>
        <w:contextualSpacing/>
      </w:pPr>
      <w:r w:rsidRPr="009E3B56">
        <w:t>23.–24. 7.</w:t>
      </w:r>
      <w:r>
        <w:t xml:space="preserve">: </w:t>
      </w:r>
      <w:r w:rsidRPr="009E3B56">
        <w:t xml:space="preserve">státní hrad </w:t>
      </w:r>
      <w:proofErr w:type="spellStart"/>
      <w:r w:rsidRPr="00E327E3">
        <w:rPr>
          <w:b/>
        </w:rPr>
        <w:t>Grabštejn</w:t>
      </w:r>
      <w:proofErr w:type="spellEnd"/>
      <w:r w:rsidRPr="00E327E3">
        <w:rPr>
          <w:b/>
        </w:rPr>
        <w:t xml:space="preserve"> – Prohlídky Veterinárního muzea.</w:t>
      </w:r>
      <w:r w:rsidRPr="009E3B56">
        <w:t xml:space="preserve"> Navštivte jediné muzeum vojenských polních veterinárních souprav v České republice a objevte dějiny nejen československé vojenské kynologie. Prohlídky vždy v 11 a 14 hodin.</w:t>
      </w:r>
      <w:r>
        <w:t xml:space="preserve"> </w:t>
      </w:r>
    </w:p>
    <w:p w:rsidR="00E327E3" w:rsidRDefault="00E327E3" w:rsidP="00E327E3">
      <w:pPr>
        <w:pStyle w:val="akcetext"/>
        <w:numPr>
          <w:ilvl w:val="0"/>
          <w:numId w:val="0"/>
        </w:numPr>
        <w:jc w:val="center"/>
      </w:pPr>
      <w:r w:rsidRPr="00E90186">
        <w:rPr>
          <w:sz w:val="22"/>
        </w:rPr>
        <w:t>(</w:t>
      </w:r>
      <w:hyperlink r:id="rId226" w:history="1">
        <w:r w:rsidRPr="00E90186">
          <w:rPr>
            <w:rStyle w:val="Hypertextovodkaz"/>
            <w:sz w:val="22"/>
          </w:rPr>
          <w:t>www.hrad-grabstejn.cz</w:t>
        </w:r>
      </w:hyperlink>
      <w:r w:rsidRPr="00E90186">
        <w:rPr>
          <w:rStyle w:val="Hypertextovodkaz"/>
          <w:sz w:val="22"/>
        </w:rPr>
        <w:t xml:space="preserve">; </w:t>
      </w:r>
      <w:hyperlink r:id="rId227" w:history="1">
        <w:r w:rsidRPr="00E90186">
          <w:rPr>
            <w:rStyle w:val="Hypertextovodkaz"/>
            <w:sz w:val="22"/>
          </w:rPr>
          <w:t>www.facebook.com/shgrabstejn</w:t>
        </w:r>
      </w:hyperlink>
      <w:r w:rsidRPr="00E90186">
        <w:rPr>
          <w:rStyle w:val="Hypertextovodkaz"/>
          <w:sz w:val="22"/>
        </w:rPr>
        <w:t xml:space="preserve">; </w:t>
      </w:r>
      <w:hyperlink r:id="rId228" w:history="1">
        <w:r w:rsidRPr="00E90186">
          <w:rPr>
            <w:rStyle w:val="Hypertextovodkaz"/>
            <w:sz w:val="22"/>
          </w:rPr>
          <w:t>www.instagram.com/hradgrabstejn/</w:t>
        </w:r>
      </w:hyperlink>
      <w:r w:rsidRPr="00E90186">
        <w:rPr>
          <w:rStyle w:val="Hypertextovodkaz"/>
          <w:color w:val="auto"/>
          <w:sz w:val="22"/>
        </w:rPr>
        <w:t>)</w:t>
      </w:r>
    </w:p>
    <w:p w:rsidR="00C22811" w:rsidRPr="00F70B57" w:rsidRDefault="00206FE6" w:rsidP="00F70B57">
      <w:pPr>
        <w:pStyle w:val="akcetext"/>
        <w:numPr>
          <w:ilvl w:val="0"/>
          <w:numId w:val="40"/>
        </w:numPr>
        <w:jc w:val="left"/>
        <w:rPr>
          <w:sz w:val="22"/>
        </w:rPr>
      </w:pPr>
      <w:r w:rsidRPr="00B97C6B">
        <w:t>26.</w:t>
      </w:r>
      <w:r>
        <w:t>–</w:t>
      </w:r>
      <w:r w:rsidRPr="00B97C6B">
        <w:t>31.7.</w:t>
      </w:r>
      <w:r>
        <w:t xml:space="preserve">: státní hrad </w:t>
      </w:r>
      <w:r w:rsidRPr="00E327E3">
        <w:rPr>
          <w:b/>
        </w:rPr>
        <w:t>Bezděz – Šermířské oživení.</w:t>
      </w:r>
      <w:r w:rsidRPr="00B97C6B">
        <w:t xml:space="preserve"> Příběh z třicetileté války a humorná přestavba hradu.</w:t>
      </w:r>
      <w:r>
        <w:t xml:space="preserve"> Účinkuje v</w:t>
      </w:r>
      <w:r w:rsidRPr="00B97C6B">
        <w:t xml:space="preserve">olné sdružení šermířů </w:t>
      </w:r>
      <w:proofErr w:type="spellStart"/>
      <w:r w:rsidRPr="00B97C6B">
        <w:t>Askalon</w:t>
      </w:r>
      <w:proofErr w:type="spellEnd"/>
      <w:r>
        <w:t xml:space="preserve">. </w:t>
      </w:r>
      <w:r w:rsidRPr="00B97C6B">
        <w:t>Kovářská dílna</w:t>
      </w:r>
      <w:r>
        <w:t xml:space="preserve"> na nádvoří. </w:t>
      </w:r>
      <w:r w:rsidR="00F70B57" w:rsidRPr="007F3FAB">
        <w:rPr>
          <w:sz w:val="22"/>
        </w:rPr>
        <w:t>(</w:t>
      </w:r>
      <w:hyperlink r:id="rId229" w:history="1">
        <w:r w:rsidR="00F70B57" w:rsidRPr="00561F4D">
          <w:rPr>
            <w:rStyle w:val="Hypertextovodkaz"/>
            <w:sz w:val="22"/>
          </w:rPr>
          <w:t>www.hrad-bezdez.</w:t>
        </w:r>
      </w:hyperlink>
      <w:hyperlink r:id="rId230" w:history="1">
        <w:r w:rsidR="00F70B57" w:rsidRPr="007F3FAB">
          <w:rPr>
            <w:rStyle w:val="Hypertextovodkaz"/>
            <w:sz w:val="22"/>
          </w:rPr>
          <w:t>cz</w:t>
        </w:r>
      </w:hyperlink>
      <w:r w:rsidR="00F70B57" w:rsidRPr="007F3FAB">
        <w:rPr>
          <w:sz w:val="22"/>
        </w:rPr>
        <w:t xml:space="preserve">; </w:t>
      </w:r>
      <w:hyperlink r:id="rId231" w:history="1">
        <w:r w:rsidR="00F70B57" w:rsidRPr="007F3FAB">
          <w:rPr>
            <w:rStyle w:val="Hypertextovodkaz"/>
            <w:sz w:val="22"/>
          </w:rPr>
          <w:t>www.facebook.com/HradBezdez</w:t>
        </w:r>
      </w:hyperlink>
      <w:r w:rsidR="00F70B57" w:rsidRPr="007F3FAB">
        <w:rPr>
          <w:sz w:val="22"/>
        </w:rPr>
        <w:t xml:space="preserve">; </w:t>
      </w:r>
      <w:hyperlink r:id="rId232" w:history="1">
        <w:r w:rsidR="00F70B57" w:rsidRPr="007F3FAB">
          <w:rPr>
            <w:rStyle w:val="Hypertextovodkaz"/>
            <w:sz w:val="22"/>
          </w:rPr>
          <w:t>www.instagram.com/hradbezdez</w:t>
        </w:r>
      </w:hyperlink>
      <w:r w:rsidR="00F70B57" w:rsidRPr="007F3FAB">
        <w:rPr>
          <w:sz w:val="22"/>
        </w:rPr>
        <w:t>)</w:t>
      </w:r>
    </w:p>
    <w:p w:rsidR="00EA3813" w:rsidRDefault="00EA3813" w:rsidP="00CE6A29">
      <w:pPr>
        <w:jc w:val="both"/>
        <w:rPr>
          <w:rFonts w:ascii="Times New Roman" w:hAnsi="Times New Roman" w:cs="Times New Roman"/>
          <w:b/>
          <w:sz w:val="28"/>
        </w:rPr>
      </w:pPr>
    </w:p>
    <w:p w:rsidR="00CE6A29" w:rsidRDefault="00CE6A29" w:rsidP="00473409">
      <w:pPr>
        <w:pStyle w:val="Nadpis2"/>
      </w:pPr>
      <w:proofErr w:type="gramStart"/>
      <w:r>
        <w:t>Červenec</w:t>
      </w:r>
      <w:proofErr w:type="gramEnd"/>
      <w:r w:rsidRPr="006E0AF5">
        <w:t xml:space="preserve"> – </w:t>
      </w:r>
      <w:r>
        <w:t>Pardubický</w:t>
      </w:r>
      <w:r w:rsidRPr="006E0AF5">
        <w:t xml:space="preserve"> kraj</w:t>
      </w:r>
    </w:p>
    <w:p w:rsidR="009A47DB" w:rsidRDefault="009A47DB" w:rsidP="009A47DB">
      <w:pPr>
        <w:pStyle w:val="akcetext"/>
      </w:pPr>
      <w:r>
        <w:t xml:space="preserve">do </w:t>
      </w:r>
      <w:r w:rsidRPr="00172636">
        <w:t xml:space="preserve">10. 7.: státní zámek </w:t>
      </w:r>
      <w:r w:rsidRPr="00172636">
        <w:rPr>
          <w:b/>
        </w:rPr>
        <w:t xml:space="preserve">Slatiňany – „Vzpomínky na černobílý svět: Afričané v habsburské monarchii.“ </w:t>
      </w:r>
      <w:r w:rsidRPr="00172636">
        <w:t xml:space="preserve">Putovní panelová výstava, umístěná v exteriérech státního zámku Slatiňany připomíná osudy Afričanů, kteří ve službách habsburské aristokracie působili od časů baroka na našem území. Důraz bude kladen především na osobnost Angela </w:t>
      </w:r>
      <w:proofErr w:type="spellStart"/>
      <w:r w:rsidRPr="00172636">
        <w:t>Solimana</w:t>
      </w:r>
      <w:proofErr w:type="spellEnd"/>
      <w:r w:rsidRPr="00172636">
        <w:t xml:space="preserve">, učeného Afričana knížat z Liechtensteinu, který se díky svým schopnostem dostal až na vrchol vídeňské osvícenské společnosti. Africkou společnici měla v 19. století i kněžna z </w:t>
      </w:r>
      <w:proofErr w:type="spellStart"/>
      <w:r w:rsidRPr="00172636">
        <w:t>Auerspergu</w:t>
      </w:r>
      <w:proofErr w:type="spellEnd"/>
      <w:r w:rsidRPr="00172636">
        <w:t xml:space="preserve">, manželka majitele zámku ve Slatiňanech. Výstava se snaží připomenout, že </w:t>
      </w:r>
      <w:r w:rsidRPr="00172636">
        <w:lastRenderedPageBreak/>
        <w:t>právě v časech osvícenství vznikla zdánlivě moderní témata jako svoboda, občanská práva a rasismus, ovlivňující zásadním způsobem naši společnost do současnosti.</w:t>
      </w:r>
    </w:p>
    <w:p w:rsidR="00E26481" w:rsidRDefault="00E26481" w:rsidP="00E26481">
      <w:pPr>
        <w:pStyle w:val="akcetext"/>
        <w:numPr>
          <w:ilvl w:val="0"/>
          <w:numId w:val="0"/>
        </w:numPr>
        <w:ind w:left="360"/>
      </w:pPr>
      <w:r w:rsidRPr="00EA3813">
        <w:rPr>
          <w:sz w:val="20"/>
        </w:rPr>
        <w:t>(</w:t>
      </w:r>
      <w:hyperlink r:id="rId233" w:history="1">
        <w:r w:rsidRPr="00EA3813">
          <w:rPr>
            <w:rStyle w:val="Hypertextovodkaz"/>
            <w:sz w:val="20"/>
          </w:rPr>
          <w:t>www.zamek-slatinany.cz</w:t>
        </w:r>
      </w:hyperlink>
      <w:r w:rsidRPr="00EA3813">
        <w:rPr>
          <w:sz w:val="20"/>
        </w:rPr>
        <w:t xml:space="preserve">; </w:t>
      </w:r>
      <w:hyperlink r:id="rId234" w:history="1">
        <w:r w:rsidRPr="00EA3813">
          <w:rPr>
            <w:rStyle w:val="Hypertextovodkaz"/>
            <w:sz w:val="20"/>
          </w:rPr>
          <w:t>www.facebook.com/zamek.slatinany</w:t>
        </w:r>
      </w:hyperlink>
      <w:r w:rsidRPr="00EA3813">
        <w:rPr>
          <w:sz w:val="20"/>
        </w:rPr>
        <w:t xml:space="preserve">; </w:t>
      </w:r>
      <w:hyperlink r:id="rId235" w:history="1">
        <w:r w:rsidRPr="00EA3813">
          <w:rPr>
            <w:rStyle w:val="Hypertextovodkaz"/>
            <w:sz w:val="20"/>
          </w:rPr>
          <w:t>www.instagram.com/zamekslatinany</w:t>
        </w:r>
      </w:hyperlink>
      <w:r w:rsidRPr="00EA3813">
        <w:rPr>
          <w:sz w:val="20"/>
        </w:rPr>
        <w:t>)</w:t>
      </w:r>
    </w:p>
    <w:p w:rsidR="00FE5543" w:rsidRDefault="00FE5543" w:rsidP="00FE5543">
      <w:pPr>
        <w:pStyle w:val="akcetext"/>
      </w:pPr>
      <w:r w:rsidRPr="00412C7B">
        <w:t xml:space="preserve">10. 7.: státní zámek </w:t>
      </w:r>
      <w:r w:rsidRPr="00412C7B">
        <w:rPr>
          <w:b/>
        </w:rPr>
        <w:t>Slatiňany – Speciální prohlídky zámku Pokrok nezastavíš.</w:t>
      </w:r>
      <w:r w:rsidRPr="00412C7B">
        <w:t xml:space="preserve"> Speciální prohlídky běžně nepřístupných částí zámku aneb Od renesance do 21. století. Podíváte se do jedinečně zachovalých a technicky unikátních prostor zámecké ledárny a kotelny, do anglického dvorku se zachovalými renesančními sgrafity z konce 16. století. Navštívíte pracovnu architekta </w:t>
      </w:r>
      <w:proofErr w:type="spellStart"/>
      <w:r w:rsidRPr="00412C7B">
        <w:t>Schmoranze</w:t>
      </w:r>
      <w:proofErr w:type="spellEnd"/>
      <w:r w:rsidRPr="00412C7B">
        <w:t>, prohlédnete si půdu hlavní zámecké budovy s 250 let starým krovem, pokoj komorníka ve věži, čistírnu oděvů, šatnu s posuvnými prosklenými dveřmi, velkou knížecí koupelnu. Na závěr se projdete po obnoveném padesátimetrovém balkonu.</w:t>
      </w:r>
      <w:r>
        <w:t xml:space="preserve"> </w:t>
      </w:r>
      <w:r w:rsidRPr="00412C7B">
        <w:t>Prohlídky nejsou vhodné pro malé děti z důvodu časové náročnosti (min. 75 minut).</w:t>
      </w:r>
      <w:r>
        <w:t xml:space="preserve"> </w:t>
      </w:r>
      <w:r w:rsidRPr="00412C7B">
        <w:t>Průvodcem Vám bude kastelán zámku Ing. Jaroslav Bušta</w:t>
      </w:r>
      <w:r>
        <w:t xml:space="preserve">. </w:t>
      </w:r>
      <w:r w:rsidRPr="00412C7B">
        <w:t>Začátek prohlídky v 11:10 a 13:10.</w:t>
      </w:r>
      <w:r>
        <w:t xml:space="preserve"> </w:t>
      </w:r>
      <w:r w:rsidRPr="00412C7B">
        <w:t>Vstupenky lze zakoupit </w:t>
      </w:r>
      <w:hyperlink r:id="rId236" w:history="1">
        <w:r w:rsidRPr="00412C7B">
          <w:rPr>
            <w:rStyle w:val="Hypertextovodkaz"/>
            <w:color w:val="auto"/>
            <w:u w:val="none"/>
          </w:rPr>
          <w:t>online</w:t>
        </w:r>
      </w:hyperlink>
      <w:r w:rsidRPr="00412C7B">
        <w:t>.</w:t>
      </w:r>
      <w:r>
        <w:t xml:space="preserve"> </w:t>
      </w:r>
      <w:r w:rsidRPr="00412C7B">
        <w:t>Další informace naleznete </w:t>
      </w:r>
      <w:hyperlink r:id="rId237" w:history="1">
        <w:r w:rsidRPr="00172636">
          <w:rPr>
            <w:rStyle w:val="Hypertextovodkaz"/>
            <w:color w:val="1F497D" w:themeColor="text2"/>
            <w:u w:val="none"/>
          </w:rPr>
          <w:t>ZDE</w:t>
        </w:r>
      </w:hyperlink>
      <w:r>
        <w:t>.</w:t>
      </w:r>
    </w:p>
    <w:p w:rsidR="00E26481" w:rsidRDefault="00E26481" w:rsidP="00E26481">
      <w:pPr>
        <w:pStyle w:val="akcetext"/>
        <w:numPr>
          <w:ilvl w:val="0"/>
          <w:numId w:val="0"/>
        </w:numPr>
        <w:ind w:left="360"/>
      </w:pPr>
      <w:r w:rsidRPr="00EA3813">
        <w:rPr>
          <w:sz w:val="20"/>
        </w:rPr>
        <w:t>(</w:t>
      </w:r>
      <w:hyperlink r:id="rId238" w:history="1">
        <w:r w:rsidRPr="00EA3813">
          <w:rPr>
            <w:rStyle w:val="Hypertextovodkaz"/>
            <w:sz w:val="20"/>
          </w:rPr>
          <w:t>www.zamek-slatinany.cz</w:t>
        </w:r>
      </w:hyperlink>
      <w:r w:rsidRPr="00EA3813">
        <w:rPr>
          <w:sz w:val="20"/>
        </w:rPr>
        <w:t xml:space="preserve">; </w:t>
      </w:r>
      <w:hyperlink r:id="rId239" w:history="1">
        <w:r w:rsidRPr="00EA3813">
          <w:rPr>
            <w:rStyle w:val="Hypertextovodkaz"/>
            <w:sz w:val="20"/>
          </w:rPr>
          <w:t>www.facebook.com/zamek.slatinany</w:t>
        </w:r>
      </w:hyperlink>
      <w:r w:rsidRPr="00EA3813">
        <w:rPr>
          <w:sz w:val="20"/>
        </w:rPr>
        <w:t xml:space="preserve">; </w:t>
      </w:r>
      <w:hyperlink r:id="rId240" w:history="1">
        <w:r w:rsidRPr="00EA3813">
          <w:rPr>
            <w:rStyle w:val="Hypertextovodkaz"/>
            <w:sz w:val="20"/>
          </w:rPr>
          <w:t>www.instagram.com/zamekslatinany</w:t>
        </w:r>
      </w:hyperlink>
      <w:r w:rsidRPr="00EA3813">
        <w:rPr>
          <w:sz w:val="20"/>
        </w:rPr>
        <w:t>)</w:t>
      </w:r>
    </w:p>
    <w:p w:rsidR="00E33DD4" w:rsidRDefault="00E33DD4" w:rsidP="000E5014">
      <w:pPr>
        <w:pStyle w:val="akcetext"/>
      </w:pPr>
      <w:r>
        <w:t xml:space="preserve">16. 7.: státní zámek </w:t>
      </w:r>
      <w:r w:rsidRPr="00E33DD4">
        <w:rPr>
          <w:b/>
        </w:rPr>
        <w:t>Litomyšl –</w:t>
      </w:r>
      <w:r>
        <w:t xml:space="preserve"> </w:t>
      </w:r>
      <w:proofErr w:type="spellStart"/>
      <w:r w:rsidRPr="00E33DD4">
        <w:rPr>
          <w:b/>
        </w:rPr>
        <w:t>Talkshow</w:t>
      </w:r>
      <w:proofErr w:type="spellEnd"/>
      <w:r w:rsidRPr="00E33DD4">
        <w:rPr>
          <w:b/>
        </w:rPr>
        <w:t xml:space="preserve"> 7 Pádů Honzy Dědka. </w:t>
      </w:r>
      <w:r>
        <w:t xml:space="preserve">V rámci letního speciálu „Pohádkových 7 pádů Honzy Dědka“ se můžete na zámku Litomyšl těšit na 100 minut příjemné zábavy a zajímavých rozhovorů „o všem a pro všechny” s třemi hvězdnými hosty. Vstupenky jsou k zakoupení v síti </w:t>
      </w:r>
      <w:proofErr w:type="spellStart"/>
      <w:r>
        <w:t>Ticketstream</w:t>
      </w:r>
      <w:proofErr w:type="spellEnd"/>
      <w:r>
        <w:t>.</w:t>
      </w:r>
    </w:p>
    <w:p w:rsidR="00E33DD4" w:rsidRPr="00E33DD4" w:rsidRDefault="00E33DD4" w:rsidP="00E33DD4">
      <w:pPr>
        <w:pStyle w:val="akcetext"/>
        <w:rPr>
          <w:color w:val="0000FF" w:themeColor="hyperlink"/>
          <w:sz w:val="22"/>
          <w:szCs w:val="22"/>
          <w:u w:val="single"/>
        </w:rPr>
      </w:pPr>
      <w:r w:rsidRPr="007F124D">
        <w:t>(</w:t>
      </w:r>
      <w:hyperlink r:id="rId241" w:history="1">
        <w:r w:rsidRPr="007F124D">
          <w:rPr>
            <w:rStyle w:val="Hypertextovodkaz"/>
            <w:sz w:val="22"/>
            <w:szCs w:val="22"/>
          </w:rPr>
          <w:t>www.zamek-litomysl.cz</w:t>
        </w:r>
      </w:hyperlink>
      <w:r w:rsidRPr="007F124D">
        <w:rPr>
          <w:rStyle w:val="Hypertextovodkaz"/>
          <w:sz w:val="22"/>
          <w:szCs w:val="22"/>
        </w:rPr>
        <w:t xml:space="preserve">; </w:t>
      </w:r>
      <w:hyperlink r:id="rId242" w:history="1">
        <w:r w:rsidRPr="007F124D">
          <w:rPr>
            <w:rStyle w:val="Hypertextovodkaz"/>
            <w:sz w:val="22"/>
            <w:szCs w:val="22"/>
          </w:rPr>
          <w:t>www.facebook.com/szlitomysl</w:t>
        </w:r>
      </w:hyperlink>
      <w:r w:rsidRPr="007F124D">
        <w:rPr>
          <w:color w:val="0000FF" w:themeColor="hyperlink"/>
          <w:u w:val="single"/>
        </w:rPr>
        <w:t xml:space="preserve">; </w:t>
      </w:r>
      <w:hyperlink r:id="rId243" w:history="1">
        <w:r w:rsidRPr="007F124D">
          <w:rPr>
            <w:rStyle w:val="Hypertextovodkaz"/>
            <w:sz w:val="22"/>
            <w:szCs w:val="22"/>
          </w:rPr>
          <w:t>www.instagram.com/zamek.litomysl</w:t>
        </w:r>
      </w:hyperlink>
      <w:r w:rsidRPr="007F124D">
        <w:t>)</w:t>
      </w:r>
    </w:p>
    <w:p w:rsidR="00CA35A8" w:rsidRPr="00E26481" w:rsidRDefault="00CA35A8" w:rsidP="00CA35A8">
      <w:pPr>
        <w:pStyle w:val="akcetext"/>
      </w:pPr>
      <w:r w:rsidRPr="000B38C7">
        <w:t xml:space="preserve">30. 7.: státní zámek </w:t>
      </w:r>
      <w:r w:rsidRPr="000B38C7">
        <w:rPr>
          <w:b/>
        </w:rPr>
        <w:t>Litomyšl – Barokní večer na zámku.</w:t>
      </w:r>
      <w:r w:rsidRPr="000B38C7">
        <w:t xml:space="preserve"> Komponovaný barokní večer přiblíží návštěvníkům v různých částech zámku pestrou škálu dobové kratochvíle šlechty; audienční sál oživí ukázky tanců, zámecká kaple sv. Archanděla Michaela se rozezní varhanní hudbou na původní nástroj z 18. století a na nádvoří proběhne módní přehlídka historických oděvů. Jako zlatý hřeb večera zazáří představení v jedinečném domácím divadle hrabat Valdštejnů-</w:t>
      </w:r>
      <w:proofErr w:type="spellStart"/>
      <w:r w:rsidRPr="000B38C7">
        <w:t>Vartenberků</w:t>
      </w:r>
      <w:proofErr w:type="spellEnd"/>
      <w:r w:rsidRPr="000B38C7">
        <w:t xml:space="preserve"> z roku 1797, které je druhým nejstarším u nás. Na programu bude vystoupení „Obraz lásky“ (</w:t>
      </w:r>
      <w:proofErr w:type="spellStart"/>
      <w:r w:rsidRPr="000B38C7">
        <w:t>Ritratto</w:t>
      </w:r>
      <w:proofErr w:type="spellEnd"/>
      <w:r w:rsidRPr="000B38C7">
        <w:t xml:space="preserve"> </w:t>
      </w:r>
      <w:proofErr w:type="spellStart"/>
      <w:r w:rsidRPr="000B38C7">
        <w:t>dell´amore</w:t>
      </w:r>
      <w:proofErr w:type="spellEnd"/>
      <w:r w:rsidRPr="000B38C7">
        <w:t xml:space="preserve">) od </w:t>
      </w:r>
      <w:proofErr w:type="spellStart"/>
      <w:r w:rsidRPr="000B38C7">
        <w:t>Françoise</w:t>
      </w:r>
      <w:proofErr w:type="spellEnd"/>
      <w:r w:rsidRPr="000B38C7">
        <w:t xml:space="preserve"> </w:t>
      </w:r>
      <w:proofErr w:type="spellStart"/>
      <w:r w:rsidRPr="000B38C7">
        <w:t>Couperina</w:t>
      </w:r>
      <w:proofErr w:type="spellEnd"/>
      <w:r w:rsidRPr="000B38C7">
        <w:t xml:space="preserve">. Účinkují: </w:t>
      </w:r>
      <w:proofErr w:type="spellStart"/>
      <w:r w:rsidRPr="000B38C7">
        <w:t>Hartig</w:t>
      </w:r>
      <w:proofErr w:type="spellEnd"/>
      <w:r w:rsidRPr="000B38C7">
        <w:t xml:space="preserve"> Ensemble pod vedením prof. Heleny </w:t>
      </w:r>
      <w:proofErr w:type="spellStart"/>
      <w:r w:rsidRPr="000B38C7">
        <w:t>Kazárové</w:t>
      </w:r>
      <w:proofErr w:type="spellEnd"/>
      <w:r w:rsidRPr="000B38C7">
        <w:t xml:space="preserve">, PhD. a taneční soubor </w:t>
      </w:r>
      <w:proofErr w:type="spellStart"/>
      <w:r w:rsidRPr="000B38C7">
        <w:t>Villanella</w:t>
      </w:r>
      <w:proofErr w:type="spellEnd"/>
      <w:r w:rsidRPr="000B38C7">
        <w:t xml:space="preserve"> z Liberce.</w:t>
      </w:r>
      <w:r>
        <w:t xml:space="preserve"> </w:t>
      </w:r>
      <w:r w:rsidRPr="008B60CC">
        <w:rPr>
          <w:b/>
          <w:i/>
        </w:rPr>
        <w:t>Akce se koná v rámci projektu Po stopách šlechtických rodů – Rok šlechtických slavností</w:t>
      </w:r>
      <w:r w:rsidRPr="008B60CC">
        <w:rPr>
          <w:rFonts w:ascii="Calibri" w:hAnsi="Calibri" w:cs="Calibri"/>
          <w:b/>
          <w:i/>
          <w:color w:val="1F497D"/>
          <w:sz w:val="22"/>
          <w:szCs w:val="22"/>
          <w:shd w:val="clear" w:color="auto" w:fill="FFFFFF"/>
        </w:rPr>
        <w:t>.</w:t>
      </w:r>
    </w:p>
    <w:p w:rsidR="00E26481" w:rsidRPr="00E26481" w:rsidRDefault="00E26481" w:rsidP="00E26481">
      <w:pPr>
        <w:pStyle w:val="akcetext"/>
        <w:numPr>
          <w:ilvl w:val="0"/>
          <w:numId w:val="0"/>
        </w:numPr>
        <w:ind w:left="360"/>
        <w:rPr>
          <w:rStyle w:val="Hypertextovodkaz"/>
          <w:sz w:val="22"/>
          <w:szCs w:val="22"/>
        </w:rPr>
      </w:pPr>
      <w:r w:rsidRPr="007F124D">
        <w:t>(</w:t>
      </w:r>
      <w:hyperlink r:id="rId244" w:history="1">
        <w:r w:rsidRPr="007F124D">
          <w:rPr>
            <w:rStyle w:val="Hypertextovodkaz"/>
            <w:sz w:val="22"/>
            <w:szCs w:val="22"/>
          </w:rPr>
          <w:t>www.zamek-litomysl.cz</w:t>
        </w:r>
      </w:hyperlink>
      <w:r w:rsidRPr="007F124D">
        <w:rPr>
          <w:rStyle w:val="Hypertextovodkaz"/>
          <w:sz w:val="22"/>
          <w:szCs w:val="22"/>
        </w:rPr>
        <w:t xml:space="preserve">; </w:t>
      </w:r>
      <w:hyperlink r:id="rId245" w:history="1">
        <w:r w:rsidRPr="007F124D">
          <w:rPr>
            <w:rStyle w:val="Hypertextovodkaz"/>
            <w:sz w:val="22"/>
            <w:szCs w:val="22"/>
          </w:rPr>
          <w:t>www.facebook.com/szlitomysl</w:t>
        </w:r>
      </w:hyperlink>
      <w:r w:rsidRPr="007F124D">
        <w:rPr>
          <w:color w:val="0000FF" w:themeColor="hyperlink"/>
          <w:u w:val="single"/>
        </w:rPr>
        <w:t xml:space="preserve">; </w:t>
      </w:r>
      <w:hyperlink r:id="rId246" w:history="1">
        <w:r w:rsidRPr="007F124D">
          <w:rPr>
            <w:rStyle w:val="Hypertextovodkaz"/>
            <w:sz w:val="22"/>
            <w:szCs w:val="22"/>
          </w:rPr>
          <w:t>www.instagram.com/zamek.litomysl</w:t>
        </w:r>
      </w:hyperlink>
      <w:r w:rsidRPr="007F124D">
        <w:t>)</w:t>
      </w:r>
    </w:p>
    <w:p w:rsidR="00297F7B" w:rsidRDefault="00297F7B" w:rsidP="00297F7B">
      <w:pPr>
        <w:pStyle w:val="akcetext"/>
      </w:pPr>
      <w:r w:rsidRPr="00024DDA">
        <w:t xml:space="preserve">30. 7.: státní zámek </w:t>
      </w:r>
      <w:r w:rsidRPr="00024DDA">
        <w:rPr>
          <w:b/>
        </w:rPr>
        <w:t>Slatiňany – Slatiňanská zámecká noc – noční prohlídky.</w:t>
      </w:r>
      <w:r w:rsidRPr="00024DDA">
        <w:t xml:space="preserve"> Zveme Vás na procházku zámeckými komnatami v jedinečné atmosféře rozsvícených lustrů, lamp a svíček. Knížecí salony si projdete vlastním tempem bez průvodce, jak bývá zvykem na památkách v Anglii. Bude tedy čistě na Vás, kolik času v zámeckých pokojích strávíte. Za </w:t>
      </w:r>
      <w:r w:rsidRPr="00024DDA">
        <w:lastRenderedPageBreak/>
        <w:t>příznivého počasí Vás čeká noční procházka po balkoně s výhledem do zahrady.</w:t>
      </w:r>
      <w:r>
        <w:t xml:space="preserve"> </w:t>
      </w:r>
    </w:p>
    <w:p w:rsidR="00297F7B" w:rsidRPr="000B38C7" w:rsidRDefault="00E26481" w:rsidP="00E26481">
      <w:pPr>
        <w:pStyle w:val="akcetext"/>
        <w:numPr>
          <w:ilvl w:val="0"/>
          <w:numId w:val="0"/>
        </w:numPr>
        <w:ind w:left="360"/>
        <w:rPr>
          <w:rStyle w:val="Hypertextovodkaz"/>
          <w:color w:val="auto"/>
          <w:u w:val="none"/>
        </w:rPr>
      </w:pPr>
      <w:r w:rsidRPr="00EA3813">
        <w:rPr>
          <w:sz w:val="20"/>
        </w:rPr>
        <w:t>(</w:t>
      </w:r>
      <w:hyperlink r:id="rId247" w:history="1">
        <w:r w:rsidRPr="00EA3813">
          <w:rPr>
            <w:rStyle w:val="Hypertextovodkaz"/>
            <w:sz w:val="20"/>
          </w:rPr>
          <w:t>www.zamek-slatinany.cz</w:t>
        </w:r>
      </w:hyperlink>
      <w:r w:rsidRPr="00EA3813">
        <w:rPr>
          <w:sz w:val="20"/>
        </w:rPr>
        <w:t xml:space="preserve">; </w:t>
      </w:r>
      <w:hyperlink r:id="rId248" w:history="1">
        <w:r w:rsidRPr="00EA3813">
          <w:rPr>
            <w:rStyle w:val="Hypertextovodkaz"/>
            <w:sz w:val="20"/>
          </w:rPr>
          <w:t>www.facebook.com/zamek.slatinany</w:t>
        </w:r>
      </w:hyperlink>
      <w:r w:rsidRPr="00EA3813">
        <w:rPr>
          <w:sz w:val="20"/>
        </w:rPr>
        <w:t xml:space="preserve">; </w:t>
      </w:r>
      <w:hyperlink r:id="rId249" w:history="1">
        <w:r w:rsidRPr="00EA3813">
          <w:rPr>
            <w:rStyle w:val="Hypertextovodkaz"/>
            <w:sz w:val="20"/>
          </w:rPr>
          <w:t>www.instagram.com/zamekslatinany</w:t>
        </w:r>
      </w:hyperlink>
      <w:r w:rsidRPr="00EA3813">
        <w:rPr>
          <w:sz w:val="20"/>
        </w:rPr>
        <w:t>)</w:t>
      </w:r>
    </w:p>
    <w:p w:rsidR="004D0A10" w:rsidRDefault="004D0A10" w:rsidP="00E26481">
      <w:pPr>
        <w:pStyle w:val="akcetext"/>
        <w:numPr>
          <w:ilvl w:val="0"/>
          <w:numId w:val="0"/>
        </w:numPr>
      </w:pPr>
    </w:p>
    <w:p w:rsidR="00C00A96" w:rsidRPr="00261A7A" w:rsidRDefault="00CE6A29" w:rsidP="00473409">
      <w:pPr>
        <w:pStyle w:val="Nadpis2"/>
        <w:rPr>
          <w:rStyle w:val="Hypertextovodkaz"/>
          <w:b w:val="0"/>
          <w:color w:val="auto"/>
          <w:u w:val="none"/>
        </w:rPr>
      </w:pPr>
      <w:r>
        <w:t>Srpen</w:t>
      </w:r>
      <w:r w:rsidRPr="006E0AF5">
        <w:t xml:space="preserve"> – Královéhradecký kraj</w:t>
      </w:r>
    </w:p>
    <w:p w:rsidR="004640ED" w:rsidRDefault="004640ED" w:rsidP="004640ED">
      <w:pPr>
        <w:pStyle w:val="akcetext"/>
        <w:numPr>
          <w:ilvl w:val="0"/>
          <w:numId w:val="4"/>
        </w:numPr>
        <w:ind w:left="360"/>
      </w:pPr>
      <w:r w:rsidRPr="00C10F66">
        <w:rPr>
          <w:rStyle w:val="Hypertextovodkaz"/>
          <w:color w:val="auto"/>
          <w:u w:val="none"/>
        </w:rPr>
        <w:t>5.</w:t>
      </w:r>
      <w:r w:rsidRPr="00C10F66">
        <w:t>–</w:t>
      </w:r>
      <w:r w:rsidRPr="00C10F66">
        <w:rPr>
          <w:rStyle w:val="Hypertextovodkaz"/>
          <w:color w:val="auto"/>
          <w:u w:val="none"/>
        </w:rPr>
        <w:t xml:space="preserve">6. 8.: </w:t>
      </w:r>
      <w:r w:rsidRPr="00C10F66">
        <w:t>státní</w:t>
      </w:r>
      <w:r>
        <w:t xml:space="preserve"> zámek </w:t>
      </w:r>
      <w:r w:rsidRPr="001176F9">
        <w:rPr>
          <w:b/>
        </w:rPr>
        <w:t>Hrádek u Nechanic</w:t>
      </w:r>
      <w:r>
        <w:rPr>
          <w:b/>
        </w:rPr>
        <w:t xml:space="preserve"> – Noc na Karlštejně. </w:t>
      </w:r>
      <w:r w:rsidRPr="001176F9">
        <w:t xml:space="preserve">Jeden z nejznámějších a nejoblíbenějších českých muzikálů opět na Hrádku. </w:t>
      </w:r>
      <w:hyperlink r:id="rId250" w:history="1">
        <w:r w:rsidRPr="0080653B">
          <w:rPr>
            <w:rStyle w:val="Hypertextovodkaz"/>
          </w:rPr>
          <w:t>www.divadlokarlstejn.cz</w:t>
        </w:r>
      </w:hyperlink>
    </w:p>
    <w:p w:rsidR="00C00A96" w:rsidRPr="00C00A96" w:rsidRDefault="00C00A96" w:rsidP="00C00A96">
      <w:pPr>
        <w:pStyle w:val="akcetext"/>
        <w:numPr>
          <w:ilvl w:val="0"/>
          <w:numId w:val="4"/>
        </w:numPr>
        <w:ind w:left="360"/>
        <w:rPr>
          <w:rStyle w:val="Hypertextovodkaz"/>
          <w:color w:val="auto"/>
          <w:u w:val="none"/>
        </w:rPr>
      </w:pPr>
      <w:r w:rsidRPr="001334DF">
        <w:t xml:space="preserve">6. 8.: hospitál </w:t>
      </w:r>
      <w:r w:rsidRPr="001334DF">
        <w:rPr>
          <w:b/>
        </w:rPr>
        <w:t>Kuks – Koncerty festivalu Hudební léto Kuks.</w:t>
      </w:r>
      <w:r w:rsidRPr="001334DF">
        <w:t xml:space="preserve"> </w:t>
      </w:r>
      <w:r>
        <w:t xml:space="preserve">Již </w:t>
      </w:r>
      <w:r w:rsidRPr="00FF1DD1">
        <w:rPr>
          <w:rStyle w:val="Siln"/>
          <w:b w:val="0"/>
          <w:bCs w:val="0"/>
        </w:rPr>
        <w:t>13. ročník mezinárodního festivalu klasické hudby</w:t>
      </w:r>
      <w:r>
        <w:t xml:space="preserve"> </w:t>
      </w:r>
      <w:r w:rsidRPr="001334DF">
        <w:t>tradičně proběhne v kostele Nejsvětější Trojice v Kuksu. Festival pořádá Královédvorský chrámový sbor z. s. spolu se správou hospitálu Kuks. Rezervace vstupenek je možná prostřednictvím e-mailu: </w:t>
      </w:r>
      <w:hyperlink r:id="rId251" w:history="1">
        <w:r w:rsidRPr="001334DF">
          <w:rPr>
            <w:rStyle w:val="Hypertextovodkaz"/>
          </w:rPr>
          <w:t>rezervace@hudebniletokuks.cz</w:t>
        </w:r>
      </w:hyperlink>
      <w:r w:rsidRPr="001334DF">
        <w:t xml:space="preserve">. Více informací: </w:t>
      </w:r>
      <w:hyperlink r:id="rId252" w:history="1">
        <w:r w:rsidRPr="001334DF">
          <w:rPr>
            <w:rStyle w:val="Hypertextovodkaz"/>
          </w:rPr>
          <w:t>www.hudebniletokuks.cz</w:t>
        </w:r>
      </w:hyperlink>
    </w:p>
    <w:p w:rsidR="004640ED" w:rsidRPr="001176F9" w:rsidRDefault="004640ED" w:rsidP="004640ED">
      <w:pPr>
        <w:pStyle w:val="akcetext"/>
        <w:numPr>
          <w:ilvl w:val="0"/>
          <w:numId w:val="4"/>
        </w:numPr>
        <w:ind w:left="360"/>
      </w:pPr>
      <w:r w:rsidRPr="00C10F66">
        <w:rPr>
          <w:rStyle w:val="Hypertextovodkaz"/>
          <w:color w:val="auto"/>
          <w:u w:val="none"/>
        </w:rPr>
        <w:t xml:space="preserve">7. 8.: </w:t>
      </w:r>
      <w:r w:rsidRPr="00C10F66">
        <w:t>státní</w:t>
      </w:r>
      <w:r>
        <w:t xml:space="preserve"> zámek </w:t>
      </w:r>
      <w:r w:rsidRPr="001176F9">
        <w:rPr>
          <w:b/>
        </w:rPr>
        <w:t>Hrádek u Nechanic</w:t>
      </w:r>
      <w:r>
        <w:rPr>
          <w:b/>
        </w:rPr>
        <w:t xml:space="preserve"> – Koncert Mozart – </w:t>
      </w:r>
      <w:proofErr w:type="spellStart"/>
      <w:r>
        <w:rPr>
          <w:b/>
        </w:rPr>
        <w:t>Vaňhal</w:t>
      </w:r>
      <w:proofErr w:type="spellEnd"/>
      <w:r>
        <w:rPr>
          <w:b/>
        </w:rPr>
        <w:t xml:space="preserve"> – Dvořák. </w:t>
      </w:r>
      <w:r w:rsidRPr="001176F9">
        <w:t xml:space="preserve">Cembalový koncert ve Zlatém sálu. </w:t>
      </w:r>
      <w:hyperlink r:id="rId253" w:history="1">
        <w:r w:rsidRPr="001176F9">
          <w:rPr>
            <w:rStyle w:val="Hypertextovodkaz"/>
          </w:rPr>
          <w:t>www.dvorakuvfestival.cz</w:t>
        </w:r>
      </w:hyperlink>
    </w:p>
    <w:p w:rsidR="00C00A96" w:rsidRDefault="00C00A96" w:rsidP="00593B12">
      <w:pPr>
        <w:pStyle w:val="akcetext"/>
        <w:numPr>
          <w:ilvl w:val="0"/>
          <w:numId w:val="4"/>
        </w:numPr>
        <w:ind w:left="360"/>
      </w:pPr>
      <w:r w:rsidRPr="00F670CA">
        <w:t xml:space="preserve">13. 8.: státní zámek </w:t>
      </w:r>
      <w:r w:rsidRPr="00593B12">
        <w:rPr>
          <w:b/>
        </w:rPr>
        <w:t xml:space="preserve">Náchod – </w:t>
      </w:r>
      <w:proofErr w:type="spellStart"/>
      <w:r w:rsidRPr="00593B12">
        <w:rPr>
          <w:b/>
        </w:rPr>
        <w:t>Schaumburská</w:t>
      </w:r>
      <w:proofErr w:type="spellEnd"/>
      <w:r w:rsidRPr="00593B12">
        <w:rPr>
          <w:b/>
        </w:rPr>
        <w:t xml:space="preserve"> slavnost.</w:t>
      </w:r>
      <w:r w:rsidRPr="00F670CA">
        <w:t xml:space="preserve"> Druhou srpnovou sobotu nabídne náchodský zámek celodenní program včetně kostýmovaných prohlídek. Spolu s rodinou posledních majitelů </w:t>
      </w:r>
      <w:proofErr w:type="spellStart"/>
      <w:r w:rsidRPr="00F670CA">
        <w:t>Schaumburgů</w:t>
      </w:r>
      <w:proofErr w:type="spellEnd"/>
      <w:r w:rsidRPr="00F670CA">
        <w:t xml:space="preserve"> budete účastníky zámecké „zahradní slavnosti“. Čekají Vás rozličné aristokratické kratochvíle jako hudba a tance 19. století. V souladu s tehdejší módou se ale podíváme i zpět do historie – pobaví Vás například „středověký kejklíř“ nebo dobová přehlídka </w:t>
      </w:r>
      <w:proofErr w:type="spellStart"/>
      <w:r w:rsidRPr="00F670CA">
        <w:t>obludária</w:t>
      </w:r>
      <w:proofErr w:type="spellEnd"/>
      <w:r w:rsidRPr="00F670CA">
        <w:t xml:space="preserve">. Drobnou památku na zábavný den či něco dobrého na zub můžete pořídit u řemeslníků na nádvořích zámku. Samotní příslušníci </w:t>
      </w:r>
      <w:proofErr w:type="spellStart"/>
      <w:r w:rsidRPr="00F670CA">
        <w:t>schaumburské</w:t>
      </w:r>
      <w:proofErr w:type="spellEnd"/>
      <w:r w:rsidRPr="00F670CA">
        <w:t xml:space="preserve"> rodiny Vás pak provedou svými komnatami – dětskými pokoji, soukromými prostorami rodičů i společenskými sály a salony.</w:t>
      </w:r>
      <w:r>
        <w:t xml:space="preserve"> </w:t>
      </w:r>
      <w:r w:rsidRPr="00593B12">
        <w:rPr>
          <w:b/>
          <w:i/>
        </w:rPr>
        <w:t>Akce se koná v rámci projektu Po stopách šlechtických rodů – Rok šlechtických slavností</w:t>
      </w:r>
      <w:r w:rsidRPr="00593B12">
        <w:rPr>
          <w:rFonts w:ascii="Calibri" w:hAnsi="Calibri" w:cs="Calibri"/>
          <w:b/>
          <w:i/>
          <w:color w:val="1F497D"/>
          <w:sz w:val="22"/>
          <w:szCs w:val="22"/>
          <w:shd w:val="clear" w:color="auto" w:fill="FFFFFF"/>
        </w:rPr>
        <w:t>.</w:t>
      </w:r>
      <w:r>
        <w:t xml:space="preserve"> </w:t>
      </w:r>
    </w:p>
    <w:p w:rsidR="00261A7A" w:rsidRPr="00261A7A" w:rsidRDefault="00261A7A" w:rsidP="00261A7A">
      <w:pPr>
        <w:pStyle w:val="akcetext"/>
        <w:numPr>
          <w:ilvl w:val="0"/>
          <w:numId w:val="0"/>
        </w:numPr>
        <w:ind w:left="360"/>
        <w:rPr>
          <w:sz w:val="22"/>
        </w:rPr>
      </w:pPr>
      <w:r w:rsidRPr="00E326C0">
        <w:rPr>
          <w:sz w:val="22"/>
        </w:rPr>
        <w:t>(</w:t>
      </w:r>
      <w:hyperlink r:id="rId254" w:history="1">
        <w:r w:rsidRPr="00E326C0">
          <w:rPr>
            <w:rStyle w:val="Hypertextovodkaz"/>
            <w:sz w:val="22"/>
          </w:rPr>
          <w:t>www.zamek-nachod.cz</w:t>
        </w:r>
      </w:hyperlink>
      <w:r w:rsidRPr="00E326C0">
        <w:rPr>
          <w:sz w:val="22"/>
        </w:rPr>
        <w:t xml:space="preserve">; </w:t>
      </w:r>
      <w:hyperlink r:id="rId255" w:history="1">
        <w:r w:rsidRPr="00E326C0">
          <w:rPr>
            <w:rStyle w:val="Hypertextovodkaz"/>
            <w:sz w:val="22"/>
          </w:rPr>
          <w:t>www.facebook.com/zamek.nachod</w:t>
        </w:r>
      </w:hyperlink>
      <w:r w:rsidRPr="00E326C0">
        <w:rPr>
          <w:sz w:val="22"/>
        </w:rPr>
        <w:t xml:space="preserve">; </w:t>
      </w:r>
      <w:hyperlink r:id="rId256" w:history="1">
        <w:r w:rsidRPr="00E326C0">
          <w:rPr>
            <w:rStyle w:val="Hypertextovodkaz"/>
            <w:sz w:val="22"/>
          </w:rPr>
          <w:t>www.instagram.com/zamek.nachod</w:t>
        </w:r>
      </w:hyperlink>
      <w:r w:rsidRPr="00E326C0">
        <w:rPr>
          <w:sz w:val="22"/>
        </w:rPr>
        <w:t>)</w:t>
      </w:r>
    </w:p>
    <w:p w:rsidR="002D18ED" w:rsidRPr="002D18ED" w:rsidRDefault="002D18ED" w:rsidP="002D18ED">
      <w:pPr>
        <w:pStyle w:val="akcetext"/>
        <w:numPr>
          <w:ilvl w:val="0"/>
          <w:numId w:val="4"/>
        </w:numPr>
        <w:ind w:left="360"/>
        <w:rPr>
          <w:color w:val="0000FF" w:themeColor="hyperlink"/>
          <w:u w:val="single"/>
        </w:rPr>
      </w:pPr>
      <w:r w:rsidRPr="002D18ED">
        <w:rPr>
          <w:rStyle w:val="Hypertextovodkaz"/>
          <w:color w:val="auto"/>
          <w:u w:val="none"/>
        </w:rPr>
        <w:t xml:space="preserve">13. 8.: státní zámek </w:t>
      </w:r>
      <w:r w:rsidRPr="002D18ED">
        <w:rPr>
          <w:rStyle w:val="Hypertextovodkaz"/>
          <w:b/>
          <w:color w:val="auto"/>
          <w:u w:val="none"/>
        </w:rPr>
        <w:t xml:space="preserve">Ratibořice – </w:t>
      </w:r>
      <w:r w:rsidRPr="002D18ED">
        <w:rPr>
          <w:b/>
        </w:rPr>
        <w:t>Automobiloví</w:t>
      </w:r>
      <w:r w:rsidRPr="00B26D5F">
        <w:rPr>
          <w:b/>
        </w:rPr>
        <w:t xml:space="preserve"> veteráni &amp; Swing sextet z </w:t>
      </w:r>
      <w:proofErr w:type="spellStart"/>
      <w:r w:rsidRPr="00B26D5F">
        <w:rPr>
          <w:b/>
        </w:rPr>
        <w:t>Náchoda</w:t>
      </w:r>
      <w:proofErr w:type="spellEnd"/>
      <w:r w:rsidRPr="00B26D5F">
        <w:rPr>
          <w:b/>
        </w:rPr>
        <w:t>.</w:t>
      </w:r>
      <w:r>
        <w:t xml:space="preserve"> Dvacáté první setkání majitelů historických motorových vozidel, doprovázené vystoupením kapely Swing sextet z </w:t>
      </w:r>
      <w:proofErr w:type="spellStart"/>
      <w:r>
        <w:t>Náchoda</w:t>
      </w:r>
      <w:proofErr w:type="spellEnd"/>
      <w:r>
        <w:t>.</w:t>
      </w:r>
    </w:p>
    <w:p w:rsidR="002D18ED" w:rsidRPr="002D18ED" w:rsidRDefault="002D18ED" w:rsidP="002D18ED">
      <w:pPr>
        <w:pStyle w:val="akcetext"/>
        <w:numPr>
          <w:ilvl w:val="0"/>
          <w:numId w:val="0"/>
        </w:numPr>
        <w:ind w:left="360"/>
        <w:rPr>
          <w:rStyle w:val="Hypertextovodkaz"/>
        </w:rPr>
      </w:pPr>
      <w:r w:rsidRPr="00FF1DD1">
        <w:rPr>
          <w:sz w:val="20"/>
          <w:szCs w:val="20"/>
        </w:rPr>
        <w:t>(</w:t>
      </w:r>
      <w:hyperlink r:id="rId257" w:history="1">
        <w:r w:rsidRPr="00FF1DD1">
          <w:rPr>
            <w:rStyle w:val="Hypertextovodkaz"/>
            <w:sz w:val="20"/>
            <w:szCs w:val="20"/>
          </w:rPr>
          <w:t>www.zamek-ratiborice.cz</w:t>
        </w:r>
      </w:hyperlink>
      <w:r w:rsidRPr="00FF1DD1">
        <w:rPr>
          <w:sz w:val="20"/>
          <w:szCs w:val="20"/>
        </w:rPr>
        <w:t>;</w:t>
      </w:r>
      <w:hyperlink r:id="rId258" w:history="1">
        <w:r w:rsidRPr="00FF1DD1">
          <w:rPr>
            <w:rStyle w:val="Hypertextovodkaz"/>
            <w:sz w:val="20"/>
            <w:szCs w:val="20"/>
          </w:rPr>
          <w:t>www.facebook.com/ratiborice.zamek</w:t>
        </w:r>
      </w:hyperlink>
      <w:r w:rsidRPr="00FF1DD1">
        <w:rPr>
          <w:sz w:val="20"/>
          <w:szCs w:val="20"/>
        </w:rPr>
        <w:t xml:space="preserve">; </w:t>
      </w:r>
      <w:hyperlink r:id="rId259" w:history="1">
        <w:r w:rsidRPr="00FF1DD1">
          <w:rPr>
            <w:rStyle w:val="Hypertextovodkaz"/>
            <w:sz w:val="20"/>
            <w:szCs w:val="20"/>
          </w:rPr>
          <w:t>www.instagram.com/ratiborice.zamek</w:t>
        </w:r>
      </w:hyperlink>
      <w:r w:rsidRPr="00FF1DD1">
        <w:rPr>
          <w:sz w:val="20"/>
          <w:szCs w:val="20"/>
        </w:rPr>
        <w:t>)</w:t>
      </w:r>
    </w:p>
    <w:p w:rsidR="004640ED" w:rsidRPr="00257FF3" w:rsidRDefault="004640ED" w:rsidP="004640ED">
      <w:pPr>
        <w:pStyle w:val="akcetext"/>
        <w:numPr>
          <w:ilvl w:val="0"/>
          <w:numId w:val="4"/>
        </w:numPr>
        <w:ind w:left="360"/>
      </w:pPr>
      <w:r w:rsidRPr="00C10F66">
        <w:rPr>
          <w:rStyle w:val="Hypertextovodkaz"/>
          <w:color w:val="auto"/>
          <w:u w:val="none"/>
        </w:rPr>
        <w:t>13.</w:t>
      </w:r>
      <w:r w:rsidRPr="00C10F66">
        <w:t>–</w:t>
      </w:r>
      <w:r w:rsidRPr="00C10F66">
        <w:rPr>
          <w:rStyle w:val="Hypertextovodkaz"/>
          <w:color w:val="auto"/>
          <w:u w:val="none"/>
        </w:rPr>
        <w:t xml:space="preserve">14. 8.: </w:t>
      </w:r>
      <w:r w:rsidRPr="00C10F66">
        <w:t>státní</w:t>
      </w:r>
      <w:r>
        <w:t xml:space="preserve"> zámek </w:t>
      </w:r>
      <w:r w:rsidRPr="00732A3A">
        <w:rPr>
          <w:b/>
        </w:rPr>
        <w:t>Hrádek u Nechanic</w:t>
      </w:r>
      <w:r>
        <w:rPr>
          <w:b/>
        </w:rPr>
        <w:t xml:space="preserve"> – Pohádka Čertův poklad. </w:t>
      </w:r>
      <w:r w:rsidRPr="00257FF3">
        <w:t xml:space="preserve">Pohádkové divadelní představení na zámeckém nádvoří. </w:t>
      </w:r>
      <w:hyperlink r:id="rId260" w:history="1">
        <w:r w:rsidRPr="00257FF3">
          <w:rPr>
            <w:rStyle w:val="Hypertextovodkaz"/>
          </w:rPr>
          <w:t>www.agenturaveronika.cz</w:t>
        </w:r>
      </w:hyperlink>
    </w:p>
    <w:p w:rsidR="00C00A96" w:rsidRPr="001334DF" w:rsidRDefault="00C00A96" w:rsidP="00C00A96">
      <w:pPr>
        <w:pStyle w:val="akcetext"/>
        <w:numPr>
          <w:ilvl w:val="0"/>
          <w:numId w:val="4"/>
        </w:numPr>
        <w:ind w:left="360"/>
      </w:pPr>
      <w:r w:rsidRPr="001334DF">
        <w:t xml:space="preserve">20. 8.: hospitál </w:t>
      </w:r>
      <w:r w:rsidRPr="001334DF">
        <w:rPr>
          <w:b/>
        </w:rPr>
        <w:t>Kuks – Koncerty festivalu Hudební léto Kuks.</w:t>
      </w:r>
      <w:r w:rsidRPr="001334DF">
        <w:t xml:space="preserve"> </w:t>
      </w:r>
      <w:r>
        <w:t xml:space="preserve">Již </w:t>
      </w:r>
      <w:r w:rsidRPr="00FF1DD1">
        <w:rPr>
          <w:rStyle w:val="Siln"/>
          <w:b w:val="0"/>
          <w:bCs w:val="0"/>
        </w:rPr>
        <w:t>13. ročník mezinárodního festivalu klasické hudby</w:t>
      </w:r>
      <w:r>
        <w:t xml:space="preserve"> </w:t>
      </w:r>
      <w:r w:rsidRPr="001334DF">
        <w:t xml:space="preserve">tradičně proběhne v kostele Nejsvětější Trojice v Kuksu. Festival pořádá Královédvorský chrámový sbor z. s. spolu se správou hospitálu </w:t>
      </w:r>
      <w:r w:rsidRPr="001334DF">
        <w:lastRenderedPageBreak/>
        <w:t>Kuks. Rezervace vstupenek je možná prostřednictvím e-mailu: </w:t>
      </w:r>
      <w:hyperlink r:id="rId261" w:history="1">
        <w:r w:rsidRPr="001334DF">
          <w:rPr>
            <w:rStyle w:val="Hypertextovodkaz"/>
          </w:rPr>
          <w:t>rezervace@hudebniletokuks.cz</w:t>
        </w:r>
      </w:hyperlink>
      <w:r w:rsidRPr="001334DF">
        <w:t xml:space="preserve">. Více informací: </w:t>
      </w:r>
      <w:hyperlink r:id="rId262" w:history="1">
        <w:r w:rsidRPr="001334DF">
          <w:rPr>
            <w:rStyle w:val="Hypertextovodkaz"/>
          </w:rPr>
          <w:t>www.hudebniletokuks.cz</w:t>
        </w:r>
      </w:hyperlink>
    </w:p>
    <w:p w:rsidR="004640ED" w:rsidRDefault="004640ED" w:rsidP="004640ED">
      <w:pPr>
        <w:pStyle w:val="akcetext"/>
        <w:numPr>
          <w:ilvl w:val="0"/>
          <w:numId w:val="4"/>
        </w:numPr>
        <w:ind w:left="360"/>
        <w:rPr>
          <w:rStyle w:val="Hypertextovodkaz"/>
        </w:rPr>
      </w:pPr>
      <w:r>
        <w:t xml:space="preserve">20.–21.8.: státní zámek </w:t>
      </w:r>
      <w:r w:rsidRPr="00257FF3">
        <w:rPr>
          <w:b/>
        </w:rPr>
        <w:t>Hrádek u Nechanic – Zámecké slavnosti.</w:t>
      </w:r>
      <w:r>
        <w:t xml:space="preserve"> </w:t>
      </w:r>
      <w:r w:rsidRPr="00406E17">
        <w:t>Návštěvníci se mohou těšit po celý víkend na dobové trhy v nádvoří, v sobotu pak na doprovodný program (šermíři, sokolník, folklórní festival,</w:t>
      </w:r>
      <w:r>
        <w:t xml:space="preserve"> …</w:t>
      </w:r>
      <w:r w:rsidRPr="00406E17">
        <w:t xml:space="preserve">). O tomto víkendu </w:t>
      </w:r>
      <w:r>
        <w:t xml:space="preserve">se </w:t>
      </w:r>
      <w:r w:rsidRPr="00406E17">
        <w:t>budou na II. prohlídkové trase</w:t>
      </w:r>
      <w:r>
        <w:t xml:space="preserve"> konat</w:t>
      </w:r>
      <w:r w:rsidRPr="00406E17">
        <w:t xml:space="preserve"> také oblíbené </w:t>
      </w:r>
      <w:r w:rsidRPr="00257FF3">
        <w:rPr>
          <w:i/>
        </w:rPr>
        <w:t>Prohlídky s hraběnkou</w:t>
      </w:r>
      <w:r w:rsidRPr="00406E17">
        <w:t xml:space="preserve"> pro děti</w:t>
      </w:r>
      <w:r>
        <w:t xml:space="preserve">. </w:t>
      </w:r>
      <w:r w:rsidRPr="00257FF3">
        <w:rPr>
          <w:b/>
          <w:i/>
        </w:rPr>
        <w:t>Akce se koná v rámci projektu Po stopách šlechtických rodů – Rok šlechtických slavností</w:t>
      </w:r>
      <w:r w:rsidRPr="00257FF3">
        <w:rPr>
          <w:rFonts w:ascii="Calibri" w:hAnsi="Calibri" w:cs="Calibri"/>
          <w:b/>
          <w:i/>
          <w:color w:val="1F497D"/>
          <w:sz w:val="22"/>
          <w:szCs w:val="22"/>
          <w:shd w:val="clear" w:color="auto" w:fill="FFFFFF"/>
        </w:rPr>
        <w:t>.</w:t>
      </w:r>
    </w:p>
    <w:p w:rsidR="00C10F66" w:rsidRPr="00C10F66" w:rsidRDefault="00C10F66" w:rsidP="00C10F66">
      <w:pPr>
        <w:pStyle w:val="akcetext"/>
        <w:numPr>
          <w:ilvl w:val="0"/>
          <w:numId w:val="0"/>
        </w:numPr>
        <w:rPr>
          <w:rStyle w:val="Hypertextovodkaz"/>
          <w:color w:val="auto"/>
          <w:sz w:val="20"/>
          <w:szCs w:val="20"/>
          <w:u w:val="none"/>
        </w:rPr>
      </w:pPr>
      <w:r w:rsidRPr="00A543FA">
        <w:t>(</w:t>
      </w:r>
      <w:hyperlink r:id="rId263" w:history="1">
        <w:r w:rsidRPr="00A543FA">
          <w:rPr>
            <w:rStyle w:val="Hypertextovodkaz"/>
            <w:sz w:val="20"/>
            <w:szCs w:val="20"/>
          </w:rPr>
          <w:t>www.zamek-hradekunechanic.cz</w:t>
        </w:r>
      </w:hyperlink>
      <w:r w:rsidRPr="00A543FA">
        <w:t xml:space="preserve">; </w:t>
      </w:r>
      <w:hyperlink r:id="rId264" w:history="1">
        <w:r w:rsidRPr="00A543FA">
          <w:rPr>
            <w:rStyle w:val="Hypertextovodkaz"/>
            <w:sz w:val="20"/>
            <w:szCs w:val="20"/>
          </w:rPr>
          <w:t>www.facebook.com/hradekunechanic</w:t>
        </w:r>
      </w:hyperlink>
      <w:r w:rsidRPr="00A543FA">
        <w:t>;</w:t>
      </w:r>
      <w:r>
        <w:t xml:space="preserve"> </w:t>
      </w:r>
      <w:hyperlink r:id="rId265" w:history="1">
        <w:r w:rsidRPr="003F1A15">
          <w:rPr>
            <w:rStyle w:val="Hypertextovodkaz"/>
            <w:sz w:val="20"/>
            <w:szCs w:val="20"/>
          </w:rPr>
          <w:t>www.instagram.com/zamek_hradek</w:t>
        </w:r>
      </w:hyperlink>
      <w:r w:rsidRPr="00A543FA">
        <w:t>)</w:t>
      </w:r>
    </w:p>
    <w:p w:rsidR="00206FE6" w:rsidRDefault="00206FE6" w:rsidP="00206FE6">
      <w:pPr>
        <w:pStyle w:val="akcetext"/>
        <w:numPr>
          <w:ilvl w:val="0"/>
          <w:numId w:val="4"/>
        </w:numPr>
        <w:ind w:left="360"/>
      </w:pPr>
      <w:r w:rsidRPr="00150189">
        <w:t xml:space="preserve">21. 8.: státní zámek </w:t>
      </w:r>
      <w:r w:rsidRPr="00150189">
        <w:rPr>
          <w:b/>
        </w:rPr>
        <w:t>Opočno – Rozšířené prohlídky obrazáren.</w:t>
      </w:r>
      <w:r>
        <w:t xml:space="preserve"> </w:t>
      </w:r>
      <w:r w:rsidRPr="00150189">
        <w:t>Mimořádná prohlídka velké a malé obrazárny zámku s rozšířeným výkladem a prodlouženou dobou trvání (cca 50 min.).</w:t>
      </w:r>
      <w:r>
        <w:t xml:space="preserve"> </w:t>
      </w:r>
      <w:r w:rsidRPr="00150189">
        <w:t xml:space="preserve">Komentovaná prohlídka sbírky obrazů významných malířů, které soustředil z ostatních svých sídel Josef II. </w:t>
      </w:r>
      <w:proofErr w:type="spellStart"/>
      <w:r w:rsidRPr="00150189">
        <w:t>Colloredo-Mannsfeld</w:t>
      </w:r>
      <w:proofErr w:type="spellEnd"/>
      <w:r w:rsidRPr="00150189">
        <w:t> na opočenský zámek na konci 19. století.</w:t>
      </w:r>
    </w:p>
    <w:p w:rsidR="00C10F66" w:rsidRDefault="00C10F66" w:rsidP="00C10F66">
      <w:pPr>
        <w:pStyle w:val="akcetext"/>
        <w:numPr>
          <w:ilvl w:val="0"/>
          <w:numId w:val="0"/>
        </w:numPr>
        <w:ind w:left="360"/>
      </w:pPr>
      <w:r w:rsidRPr="00720415">
        <w:t>(</w:t>
      </w:r>
      <w:hyperlink r:id="rId266" w:history="1">
        <w:r w:rsidRPr="00720415">
          <w:rPr>
            <w:rStyle w:val="Hypertextovodkaz"/>
            <w:sz w:val="22"/>
          </w:rPr>
          <w:t>www.zamek-opocno.cz</w:t>
        </w:r>
      </w:hyperlink>
      <w:r w:rsidRPr="00720415">
        <w:rPr>
          <w:rStyle w:val="Hypertextovodkaz"/>
          <w:sz w:val="22"/>
        </w:rPr>
        <w:t xml:space="preserve">; </w:t>
      </w:r>
      <w:hyperlink r:id="rId267" w:history="1">
        <w:r w:rsidRPr="00720415">
          <w:rPr>
            <w:rStyle w:val="Hypertextovodkaz"/>
            <w:sz w:val="22"/>
          </w:rPr>
          <w:t>www.facebook.com/zamekopocno</w:t>
        </w:r>
      </w:hyperlink>
      <w:r w:rsidRPr="00720415">
        <w:t xml:space="preserve">; </w:t>
      </w:r>
      <w:hyperlink r:id="rId268" w:history="1">
        <w:r w:rsidRPr="00720415">
          <w:rPr>
            <w:rStyle w:val="Hypertextovodkaz"/>
            <w:sz w:val="22"/>
          </w:rPr>
          <w:t>www.instagram.com/zamekopocno</w:t>
        </w:r>
      </w:hyperlink>
      <w:r w:rsidRPr="00720415">
        <w:t>)</w:t>
      </w:r>
    </w:p>
    <w:p w:rsidR="002D18ED" w:rsidRPr="009D7D63" w:rsidRDefault="002D18ED" w:rsidP="002D18ED">
      <w:pPr>
        <w:pStyle w:val="akcetext"/>
        <w:numPr>
          <w:ilvl w:val="0"/>
          <w:numId w:val="4"/>
        </w:numPr>
        <w:ind w:left="360"/>
      </w:pPr>
      <w:bookmarkStart w:id="2" w:name="_Hlk99350141"/>
      <w:r>
        <w:t xml:space="preserve">do </w:t>
      </w:r>
      <w:r w:rsidRPr="009D7D63">
        <w:t>2</w:t>
      </w:r>
      <w:r>
        <w:t>1</w:t>
      </w:r>
      <w:r w:rsidRPr="009D7D63">
        <w:t xml:space="preserve">. 8.: státní zámek </w:t>
      </w:r>
      <w:r w:rsidRPr="009D7D63">
        <w:rPr>
          <w:b/>
        </w:rPr>
        <w:t>Ratibořice – Prohlídky zámku pro děti s komtesou Hortensií.</w:t>
      </w:r>
      <w:r w:rsidRPr="009D7D63">
        <w:t xml:space="preserve"> Během procházky zámeckými interiéry Vás bude doprovázet půvabná schovanka paní kněžny, komtesa Hortensie. Hortensie bude dětem vyprávět o životě na venkovském sídle. Dozvíte se něco o etiketě, módě, účesech a oblékání. Dále o povinnostech dam i malých slečen, nebo o trávení volného času. Procházka zámeckými interiéry s komtesou Hortensií Vám zabere asi 30 minut. Během prohlídky s komtesou Hortensií se děti nebudou nudit jako na běžné prohlídce, mohou se zeptat na cokoliv, co je bude zajímat a na konci prohlídky se mohou s komtesou Hortensií také vyfotografovat</w:t>
      </w:r>
      <w:bookmarkEnd w:id="2"/>
      <w:r>
        <w:t>.</w:t>
      </w:r>
    </w:p>
    <w:p w:rsidR="002D18ED" w:rsidRPr="009D7D63" w:rsidRDefault="002D18ED" w:rsidP="002D18ED">
      <w:pPr>
        <w:pStyle w:val="akcetext"/>
        <w:numPr>
          <w:ilvl w:val="0"/>
          <w:numId w:val="0"/>
        </w:numPr>
        <w:ind w:left="360"/>
        <w:jc w:val="left"/>
        <w:rPr>
          <w:sz w:val="20"/>
          <w:szCs w:val="20"/>
        </w:rPr>
      </w:pPr>
      <w:r w:rsidRPr="00FF1DD1">
        <w:rPr>
          <w:sz w:val="20"/>
          <w:szCs w:val="20"/>
        </w:rPr>
        <w:t>(</w:t>
      </w:r>
      <w:hyperlink r:id="rId269" w:history="1">
        <w:r w:rsidRPr="00FF1DD1">
          <w:rPr>
            <w:rStyle w:val="Hypertextovodkaz"/>
            <w:sz w:val="20"/>
            <w:szCs w:val="20"/>
          </w:rPr>
          <w:t>www.zamek-ratiborice.cz</w:t>
        </w:r>
      </w:hyperlink>
      <w:r w:rsidRPr="00FF1DD1">
        <w:rPr>
          <w:sz w:val="20"/>
          <w:szCs w:val="20"/>
        </w:rPr>
        <w:t>;</w:t>
      </w:r>
      <w:hyperlink r:id="rId270" w:history="1">
        <w:r w:rsidRPr="00FF1DD1">
          <w:rPr>
            <w:rStyle w:val="Hypertextovodkaz"/>
            <w:sz w:val="20"/>
            <w:szCs w:val="20"/>
          </w:rPr>
          <w:t>www.facebook.com/ratiborice.zamek</w:t>
        </w:r>
      </w:hyperlink>
      <w:r w:rsidRPr="00FF1DD1">
        <w:rPr>
          <w:sz w:val="20"/>
          <w:szCs w:val="20"/>
        </w:rPr>
        <w:t xml:space="preserve">; </w:t>
      </w:r>
      <w:hyperlink r:id="rId271" w:history="1">
        <w:r w:rsidRPr="00FF1DD1">
          <w:rPr>
            <w:rStyle w:val="Hypertextovodkaz"/>
            <w:sz w:val="20"/>
            <w:szCs w:val="20"/>
          </w:rPr>
          <w:t>www.instagram.com/ratiborice.zamek</w:t>
        </w:r>
      </w:hyperlink>
      <w:r w:rsidRPr="00FF1DD1">
        <w:rPr>
          <w:sz w:val="20"/>
          <w:szCs w:val="20"/>
        </w:rPr>
        <w:t>)</w:t>
      </w:r>
    </w:p>
    <w:p w:rsidR="00C00A96" w:rsidRPr="00C00A96" w:rsidRDefault="00C00A96" w:rsidP="00C00A96">
      <w:pPr>
        <w:pStyle w:val="akcetext"/>
        <w:numPr>
          <w:ilvl w:val="0"/>
          <w:numId w:val="4"/>
        </w:numPr>
        <w:ind w:left="360"/>
        <w:rPr>
          <w:rStyle w:val="Hypertextovodkaz"/>
          <w:color w:val="auto"/>
          <w:u w:val="none"/>
        </w:rPr>
      </w:pPr>
      <w:r w:rsidRPr="00BC7122">
        <w:t xml:space="preserve">24.–28. 8.: hospitál </w:t>
      </w:r>
      <w:r w:rsidRPr="00BC7122">
        <w:rPr>
          <w:b/>
        </w:rPr>
        <w:t xml:space="preserve">Kuks – </w:t>
      </w:r>
      <w:proofErr w:type="spellStart"/>
      <w:r w:rsidRPr="00BC7122">
        <w:rPr>
          <w:b/>
        </w:rPr>
        <w:t>Theatrum</w:t>
      </w:r>
      <w:proofErr w:type="spellEnd"/>
      <w:r w:rsidRPr="00BC7122">
        <w:rPr>
          <w:b/>
        </w:rPr>
        <w:t xml:space="preserve"> Kuks.</w:t>
      </w:r>
      <w:r w:rsidRPr="00BC7122">
        <w:t xml:space="preserve"> Festival THEATRUM KUKS nabízí barokní a barokem inspirované umění v kulisách kukského areálu a okolí. Navazuje na tradici Kuksu jako hudebního, divadelního a uměleckého centra evropského významu. Hlavním krédem festivalu je víra v to, že baroko má mnoho společného s dneškem a i po 300 letech dokáže zaujmout, překvapit či pobavit. Protože baroko není jízda na mrtvém koni!</w:t>
      </w:r>
      <w:r>
        <w:t xml:space="preserve"> </w:t>
      </w:r>
      <w:r w:rsidRPr="00BC7122">
        <w:t xml:space="preserve">Program a více informací: </w:t>
      </w:r>
      <w:hyperlink r:id="rId272" w:history="1">
        <w:r w:rsidRPr="00EF02D2">
          <w:rPr>
            <w:rStyle w:val="Hypertextovodkaz"/>
          </w:rPr>
          <w:t>https://theatrum-kuks.cz/</w:t>
        </w:r>
      </w:hyperlink>
    </w:p>
    <w:p w:rsidR="004640ED" w:rsidRPr="00C00A96" w:rsidRDefault="004640ED" w:rsidP="004640ED">
      <w:pPr>
        <w:pStyle w:val="akcetext"/>
        <w:numPr>
          <w:ilvl w:val="0"/>
          <w:numId w:val="4"/>
        </w:numPr>
        <w:ind w:left="360"/>
        <w:rPr>
          <w:rStyle w:val="Hypertextovodkaz"/>
          <w:color w:val="auto"/>
          <w:u w:val="none"/>
        </w:rPr>
      </w:pPr>
      <w:r>
        <w:t xml:space="preserve">27. 8.: státní zámek </w:t>
      </w:r>
      <w:r w:rsidRPr="00732A3A">
        <w:rPr>
          <w:b/>
        </w:rPr>
        <w:t>Hrádek u Nechanic</w:t>
      </w:r>
      <w:r>
        <w:rPr>
          <w:b/>
        </w:rPr>
        <w:t xml:space="preserve"> – Divadelní </w:t>
      </w:r>
      <w:proofErr w:type="spellStart"/>
      <w:r>
        <w:rPr>
          <w:b/>
        </w:rPr>
        <w:t>Hrádkozámecká</w:t>
      </w:r>
      <w:proofErr w:type="spellEnd"/>
      <w:r>
        <w:rPr>
          <w:b/>
        </w:rPr>
        <w:t xml:space="preserve"> noc. </w:t>
      </w:r>
      <w:r w:rsidRPr="00257FF3">
        <w:t xml:space="preserve">Výtečnou komedii v zámeckém nádvoří odehrají Jana Paulová a Pavel Zedníček. </w:t>
      </w:r>
      <w:hyperlink r:id="rId273" w:history="1">
        <w:r w:rsidRPr="0080653B">
          <w:rPr>
            <w:rStyle w:val="Hypertextovodkaz"/>
          </w:rPr>
          <w:t>www.ticketportal.cz</w:t>
        </w:r>
      </w:hyperlink>
    </w:p>
    <w:p w:rsidR="00C00A96" w:rsidRDefault="00C00A96" w:rsidP="00C00A96">
      <w:pPr>
        <w:pStyle w:val="akcetext"/>
        <w:numPr>
          <w:ilvl w:val="0"/>
          <w:numId w:val="4"/>
        </w:numPr>
        <w:ind w:left="360"/>
      </w:pPr>
      <w:r w:rsidRPr="00F670CA">
        <w:t xml:space="preserve">27. 8.: státní zámek </w:t>
      </w:r>
      <w:r w:rsidRPr="00F670CA">
        <w:rPr>
          <w:b/>
        </w:rPr>
        <w:t xml:space="preserve">Náchod – </w:t>
      </w:r>
      <w:proofErr w:type="spellStart"/>
      <w:r w:rsidRPr="00F670CA">
        <w:rPr>
          <w:b/>
        </w:rPr>
        <w:t>Hradozámecká</w:t>
      </w:r>
      <w:proofErr w:type="spellEnd"/>
      <w:r w:rsidRPr="00F670CA">
        <w:rPr>
          <w:b/>
        </w:rPr>
        <w:t xml:space="preserve"> noc.</w:t>
      </w:r>
      <w:r w:rsidRPr="00F670CA">
        <w:t xml:space="preserve"> Náchodský zámek, který si bez stálého pána žil dlouho vlastním životem, se chystá na příjezd nového majitele. Služební doufají, že se zastaví jen na chvíli, a proto zámek upravují jen "na oko". Hejtman, šafářka a služka </w:t>
      </w:r>
      <w:r w:rsidRPr="00F670CA">
        <w:lastRenderedPageBreak/>
        <w:t xml:space="preserve">tak vymýšlejí, jak to zaonačit, aby vše vypadalo v pořádku a kníže nepřišel na jejich </w:t>
      </w:r>
      <w:proofErr w:type="spellStart"/>
      <w:r w:rsidRPr="00F670CA">
        <w:t>podvůdky</w:t>
      </w:r>
      <w:proofErr w:type="spellEnd"/>
      <w:r w:rsidRPr="00F670CA">
        <w:t xml:space="preserve">. Do toho přibíhá rychtář, který se dozvěděl, že na celnici přijeli nějací neznámí lidé z knížectví </w:t>
      </w:r>
      <w:proofErr w:type="spellStart"/>
      <w:r w:rsidRPr="00F670CA">
        <w:t>Schaumburg-Lippe</w:t>
      </w:r>
      <w:proofErr w:type="spellEnd"/>
      <w:r w:rsidRPr="00F670CA">
        <w:t xml:space="preserve"> a podivně se vyptávali. Vypuká panika. Neznámého cizince v přestrojení se správce a služební ujmou a </w:t>
      </w:r>
      <w:proofErr w:type="spellStart"/>
      <w:r w:rsidRPr="00F670CA">
        <w:t>opečovávají</w:t>
      </w:r>
      <w:proofErr w:type="spellEnd"/>
      <w:r w:rsidRPr="00F670CA">
        <w:t xml:space="preserve"> jej. Co když to ale není očekávaný kníže Jiří Vilém? Za vraty je totiž další cizinec…N</w:t>
      </w:r>
      <w:r w:rsidRPr="00F670CA">
        <w:rPr>
          <w:lang w:bidi="ar-SA"/>
        </w:rPr>
        <w:t>etradiční noční prohlídka nejútulnějšími náchodskými interiéry</w:t>
      </w:r>
      <w:r w:rsidRPr="00F670CA">
        <w:t xml:space="preserve">, </w:t>
      </w:r>
      <w:r w:rsidRPr="00F670CA">
        <w:rPr>
          <w:lang w:bidi="ar-SA"/>
        </w:rPr>
        <w:t>kostýmovaná prohlídka se zámeckými obyvateli z období posledních majitelů</w:t>
      </w:r>
      <w:r w:rsidRPr="00F670CA">
        <w:t xml:space="preserve">. </w:t>
      </w:r>
      <w:r w:rsidRPr="00F670CA">
        <w:rPr>
          <w:lang w:bidi="ar-SA"/>
        </w:rPr>
        <w:t>Začátek prohlídek ve 20, 21 a 22 hodin.</w:t>
      </w:r>
      <w:r w:rsidRPr="00F670CA">
        <w:t xml:space="preserve"> </w:t>
      </w:r>
      <w:r w:rsidRPr="00F670CA">
        <w:rPr>
          <w:lang w:bidi="ar-SA"/>
        </w:rPr>
        <w:t>Zvažte účast dětí do 12 let z důvodu pozdějších časů prohlídek.</w:t>
      </w:r>
      <w:r>
        <w:rPr>
          <w:lang w:bidi="ar-SA"/>
        </w:rPr>
        <w:t xml:space="preserve"> </w:t>
      </w:r>
      <w:r w:rsidRPr="00732A3A">
        <w:rPr>
          <w:b/>
          <w:i/>
        </w:rPr>
        <w:t>Akce se koná v rámci projektu Po stopách šlechtických rodů – Rok šlechtických slavností</w:t>
      </w:r>
      <w:r w:rsidRPr="00732A3A">
        <w:rPr>
          <w:rFonts w:ascii="Calibri" w:hAnsi="Calibri" w:cs="Calibri"/>
          <w:b/>
          <w:i/>
          <w:color w:val="1F497D"/>
          <w:sz w:val="22"/>
          <w:szCs w:val="22"/>
          <w:shd w:val="clear" w:color="auto" w:fill="FFFFFF"/>
        </w:rPr>
        <w:t>.</w:t>
      </w:r>
    </w:p>
    <w:p w:rsidR="00261A7A" w:rsidRDefault="00261A7A" w:rsidP="00261A7A">
      <w:pPr>
        <w:pStyle w:val="akcetext"/>
        <w:numPr>
          <w:ilvl w:val="0"/>
          <w:numId w:val="0"/>
        </w:numPr>
        <w:ind w:left="360"/>
        <w:rPr>
          <w:sz w:val="22"/>
        </w:rPr>
      </w:pPr>
      <w:r w:rsidRPr="00E326C0">
        <w:rPr>
          <w:sz w:val="22"/>
        </w:rPr>
        <w:t>(</w:t>
      </w:r>
      <w:hyperlink r:id="rId274" w:history="1">
        <w:r w:rsidRPr="00E326C0">
          <w:rPr>
            <w:rStyle w:val="Hypertextovodkaz"/>
            <w:sz w:val="22"/>
          </w:rPr>
          <w:t>www.zamek-nachod.cz</w:t>
        </w:r>
      </w:hyperlink>
      <w:r w:rsidRPr="00E326C0">
        <w:rPr>
          <w:sz w:val="22"/>
        </w:rPr>
        <w:t xml:space="preserve">; </w:t>
      </w:r>
      <w:hyperlink r:id="rId275" w:history="1">
        <w:r w:rsidRPr="00E326C0">
          <w:rPr>
            <w:rStyle w:val="Hypertextovodkaz"/>
            <w:sz w:val="22"/>
          </w:rPr>
          <w:t>www.facebook.com/zamek.nachod</w:t>
        </w:r>
      </w:hyperlink>
      <w:r w:rsidRPr="00E326C0">
        <w:rPr>
          <w:sz w:val="22"/>
        </w:rPr>
        <w:t xml:space="preserve">; </w:t>
      </w:r>
      <w:hyperlink r:id="rId276" w:history="1">
        <w:r w:rsidRPr="00E326C0">
          <w:rPr>
            <w:rStyle w:val="Hypertextovodkaz"/>
            <w:sz w:val="22"/>
          </w:rPr>
          <w:t>www.instagram.com/zamek.nachod</w:t>
        </w:r>
      </w:hyperlink>
      <w:r w:rsidRPr="00E326C0">
        <w:rPr>
          <w:sz w:val="22"/>
        </w:rPr>
        <w:t>)</w:t>
      </w:r>
    </w:p>
    <w:p w:rsidR="002D18ED" w:rsidRDefault="002D18ED" w:rsidP="002D18ED">
      <w:pPr>
        <w:pStyle w:val="akcetext"/>
        <w:numPr>
          <w:ilvl w:val="0"/>
          <w:numId w:val="4"/>
        </w:numPr>
        <w:ind w:left="360"/>
        <w:rPr>
          <w:rStyle w:val="Hypertextovodkaz"/>
        </w:rPr>
      </w:pPr>
      <w:r w:rsidRPr="002D18ED">
        <w:rPr>
          <w:rStyle w:val="Hypertextovodkaz"/>
          <w:color w:val="auto"/>
          <w:u w:val="none"/>
        </w:rPr>
        <w:t xml:space="preserve">27. 8.: státní zámek </w:t>
      </w:r>
      <w:r w:rsidRPr="002D18ED">
        <w:rPr>
          <w:rStyle w:val="Hypertextovodkaz"/>
          <w:b/>
          <w:color w:val="auto"/>
          <w:u w:val="none"/>
        </w:rPr>
        <w:t xml:space="preserve">Ratibořice – </w:t>
      </w:r>
      <w:proofErr w:type="spellStart"/>
      <w:r w:rsidRPr="002D18ED">
        <w:rPr>
          <w:b/>
        </w:rPr>
        <w:t>Hradozámecká</w:t>
      </w:r>
      <w:proofErr w:type="spellEnd"/>
      <w:r w:rsidRPr="003915C3">
        <w:rPr>
          <w:b/>
        </w:rPr>
        <w:t xml:space="preserve"> noc.</w:t>
      </w:r>
      <w:r>
        <w:t xml:space="preserve"> Večerní prohlídky interiérů prvního patra zámku. Procházku večerními zámeckými interiéry absolvujete v doprovodu samotného pana správce, případně se vám bude věnovat vševědoucí komorník vévodkyně, nebo všetečná a upovídaná komorná. Během prohlídky vyslechnete krátké hudební vystoupení a na závěr vám budou nabídnuty sklenka vína, nebo šálek kávy. Doporučujeme zakoupení vstupenek online, nebo předchozí rezervaci!</w:t>
      </w:r>
    </w:p>
    <w:p w:rsidR="002D18ED" w:rsidRPr="002D18ED" w:rsidRDefault="002D18ED" w:rsidP="002D18ED">
      <w:pPr>
        <w:pStyle w:val="akcetext"/>
        <w:numPr>
          <w:ilvl w:val="0"/>
          <w:numId w:val="0"/>
        </w:numPr>
        <w:ind w:left="360"/>
        <w:jc w:val="left"/>
        <w:rPr>
          <w:sz w:val="20"/>
          <w:szCs w:val="20"/>
        </w:rPr>
      </w:pPr>
      <w:r w:rsidRPr="00FF1DD1">
        <w:rPr>
          <w:sz w:val="20"/>
          <w:szCs w:val="20"/>
        </w:rPr>
        <w:t>(</w:t>
      </w:r>
      <w:hyperlink r:id="rId277" w:history="1">
        <w:r w:rsidRPr="00FF1DD1">
          <w:rPr>
            <w:rStyle w:val="Hypertextovodkaz"/>
            <w:sz w:val="20"/>
            <w:szCs w:val="20"/>
          </w:rPr>
          <w:t>www.zamek-ratiborice.cz</w:t>
        </w:r>
      </w:hyperlink>
      <w:r w:rsidRPr="00FF1DD1">
        <w:rPr>
          <w:sz w:val="20"/>
          <w:szCs w:val="20"/>
        </w:rPr>
        <w:t>;</w:t>
      </w:r>
      <w:hyperlink r:id="rId278" w:history="1">
        <w:r w:rsidRPr="00FF1DD1">
          <w:rPr>
            <w:rStyle w:val="Hypertextovodkaz"/>
            <w:sz w:val="20"/>
            <w:szCs w:val="20"/>
          </w:rPr>
          <w:t>www.facebook.com/ratiborice.zamek</w:t>
        </w:r>
      </w:hyperlink>
      <w:r w:rsidRPr="00FF1DD1">
        <w:rPr>
          <w:sz w:val="20"/>
          <w:szCs w:val="20"/>
        </w:rPr>
        <w:t xml:space="preserve">; </w:t>
      </w:r>
      <w:hyperlink r:id="rId279" w:history="1">
        <w:r w:rsidRPr="00FF1DD1">
          <w:rPr>
            <w:rStyle w:val="Hypertextovodkaz"/>
            <w:sz w:val="20"/>
            <w:szCs w:val="20"/>
          </w:rPr>
          <w:t>www.instagram.com/ratiborice.zamek</w:t>
        </w:r>
      </w:hyperlink>
      <w:r w:rsidRPr="00FF1DD1">
        <w:rPr>
          <w:sz w:val="20"/>
          <w:szCs w:val="20"/>
        </w:rPr>
        <w:t>)</w:t>
      </w:r>
    </w:p>
    <w:p w:rsidR="00206FE6" w:rsidRDefault="00206FE6" w:rsidP="00206FE6">
      <w:pPr>
        <w:pStyle w:val="akcetext"/>
        <w:numPr>
          <w:ilvl w:val="0"/>
          <w:numId w:val="4"/>
        </w:numPr>
        <w:ind w:left="360"/>
      </w:pPr>
      <w:r>
        <w:t>do</w:t>
      </w:r>
      <w:r w:rsidRPr="00F30B36">
        <w:t xml:space="preserve"> 31. 8.: státní zámek </w:t>
      </w:r>
      <w:r w:rsidRPr="00F30B36">
        <w:rPr>
          <w:b/>
        </w:rPr>
        <w:t>Opočno – Erbovní bestie.</w:t>
      </w:r>
      <w:r w:rsidRPr="00F30B36">
        <w:t xml:space="preserve"> </w:t>
      </w:r>
      <w:r w:rsidRPr="00FF1DD1">
        <w:rPr>
          <w:rStyle w:val="Siln"/>
          <w:b w:val="0"/>
          <w:bCs w:val="0"/>
        </w:rPr>
        <w:t>Unikátní výstava nadpřirozených bytostí z erbů evropské šlechty v životní velikosti.</w:t>
      </w:r>
      <w:r>
        <w:rPr>
          <w:rStyle w:val="Siln"/>
          <w:bCs w:val="0"/>
        </w:rPr>
        <w:t xml:space="preserve"> </w:t>
      </w:r>
      <w:r w:rsidRPr="00F30B36">
        <w:t xml:space="preserve">Víte, jak vypadá třeba takový kentaur, </w:t>
      </w:r>
      <w:proofErr w:type="spellStart"/>
      <w:r w:rsidRPr="00F30B36">
        <w:t>pegas</w:t>
      </w:r>
      <w:proofErr w:type="spellEnd"/>
      <w:r w:rsidRPr="00F30B36">
        <w:t>, bazilišek či mořská panna? Pokud máte pochybnosti, navštivte prostory zámecké hladomorny. Edukativní výstava pro dětského i dospělého návštěvníka. Během prohlídky (bez průvodce) se můžete zabavit křížovkou a se správně vyluštěnou tajenkou se zastavit na pokladně zámku pro malou odměnu. Jednotná cena: 60,- Kč</w:t>
      </w:r>
      <w:r w:rsidR="00C10F66">
        <w:t>.</w:t>
      </w:r>
    </w:p>
    <w:p w:rsidR="00C10F66" w:rsidRPr="00F30B36" w:rsidRDefault="00C10F66" w:rsidP="00C10F66">
      <w:pPr>
        <w:pStyle w:val="akcetext"/>
        <w:numPr>
          <w:ilvl w:val="0"/>
          <w:numId w:val="0"/>
        </w:numPr>
        <w:ind w:left="360"/>
      </w:pPr>
      <w:r w:rsidRPr="00720415">
        <w:t>(</w:t>
      </w:r>
      <w:hyperlink r:id="rId280" w:history="1">
        <w:r w:rsidRPr="00720415">
          <w:rPr>
            <w:rStyle w:val="Hypertextovodkaz"/>
            <w:sz w:val="22"/>
          </w:rPr>
          <w:t>www.zamek-opocno.cz</w:t>
        </w:r>
      </w:hyperlink>
      <w:r w:rsidRPr="00720415">
        <w:rPr>
          <w:rStyle w:val="Hypertextovodkaz"/>
          <w:sz w:val="22"/>
        </w:rPr>
        <w:t xml:space="preserve">; </w:t>
      </w:r>
      <w:hyperlink r:id="rId281" w:history="1">
        <w:r w:rsidRPr="00720415">
          <w:rPr>
            <w:rStyle w:val="Hypertextovodkaz"/>
            <w:sz w:val="22"/>
          </w:rPr>
          <w:t>www.facebook.com/zamekopocno</w:t>
        </w:r>
      </w:hyperlink>
      <w:r w:rsidRPr="00720415">
        <w:t xml:space="preserve">; </w:t>
      </w:r>
      <w:hyperlink r:id="rId282" w:history="1">
        <w:r w:rsidRPr="00720415">
          <w:rPr>
            <w:rStyle w:val="Hypertextovodkaz"/>
            <w:sz w:val="22"/>
          </w:rPr>
          <w:t>www.instagram.com/zamekopocno</w:t>
        </w:r>
      </w:hyperlink>
      <w:r w:rsidRPr="00720415">
        <w:t>)</w:t>
      </w:r>
    </w:p>
    <w:p w:rsidR="00C00A96" w:rsidRDefault="00206FE6" w:rsidP="00C10F66">
      <w:pPr>
        <w:pStyle w:val="akcetext"/>
        <w:numPr>
          <w:ilvl w:val="0"/>
          <w:numId w:val="4"/>
        </w:numPr>
        <w:ind w:left="360"/>
      </w:pPr>
      <w:r>
        <w:t xml:space="preserve">do </w:t>
      </w:r>
      <w:r w:rsidRPr="00F30B36">
        <w:t xml:space="preserve">31. 8.: státní zámek </w:t>
      </w:r>
      <w:r w:rsidRPr="00F30B36">
        <w:rPr>
          <w:b/>
        </w:rPr>
        <w:t>Opočno – Památky a jejich osudy – Rychnovsko – výstava fotografií.</w:t>
      </w:r>
      <w:r>
        <w:t xml:space="preserve"> </w:t>
      </w:r>
      <w:r w:rsidRPr="00F30B36">
        <w:t>Výstava fotografií členů královéhradeckého Fotoklubu Omega, kterou připravili ve spolupráci s Muzeem Orlických hor v Rychnově nad Kněžnou a Společností ochránců památek ve východních Čechách, se věnuje památkovým objektům rychnovského okresu, příběhům jejich historie a příkladům citlivého přístupu k obnově s cílem uchovat dochované hodnoty budoucím generacím. Výstava nemá ambice beze zbytku zmapovat stav památek daného regionu. Spíš chce upozornit a podnítit k zamyšlení. Navíc propojení oka památkářova (výběr lokality) s uměleckým vnímáním fotografa vede k zajímavým výsledkům. Snímky tak nejsou pouhým záznamem reality.</w:t>
      </w:r>
      <w:r>
        <w:t xml:space="preserve"> </w:t>
      </w:r>
      <w:r w:rsidR="00C10F66" w:rsidRPr="00720415">
        <w:t>(</w:t>
      </w:r>
      <w:hyperlink r:id="rId283" w:history="1">
        <w:r w:rsidR="00C10F66" w:rsidRPr="00720415">
          <w:rPr>
            <w:rStyle w:val="Hypertextovodkaz"/>
            <w:sz w:val="22"/>
          </w:rPr>
          <w:t>www.zamek-opocno.cz</w:t>
        </w:r>
      </w:hyperlink>
      <w:r w:rsidR="00C10F66" w:rsidRPr="00720415">
        <w:rPr>
          <w:rStyle w:val="Hypertextovodkaz"/>
          <w:sz w:val="22"/>
        </w:rPr>
        <w:t xml:space="preserve">; </w:t>
      </w:r>
      <w:hyperlink r:id="rId284" w:history="1">
        <w:r w:rsidR="00C10F66" w:rsidRPr="00720415">
          <w:rPr>
            <w:rStyle w:val="Hypertextovodkaz"/>
            <w:sz w:val="22"/>
          </w:rPr>
          <w:t>www.facebook.com/zamekopocno</w:t>
        </w:r>
      </w:hyperlink>
      <w:r w:rsidR="00C10F66" w:rsidRPr="00720415">
        <w:t xml:space="preserve">; </w:t>
      </w:r>
      <w:hyperlink r:id="rId285" w:history="1">
        <w:r w:rsidR="00C10F66" w:rsidRPr="00720415">
          <w:rPr>
            <w:rStyle w:val="Hypertextovodkaz"/>
            <w:sz w:val="22"/>
          </w:rPr>
          <w:t>www.instagram.com/zamekopocno</w:t>
        </w:r>
      </w:hyperlink>
      <w:r w:rsidR="00C10F66" w:rsidRPr="00720415">
        <w:t>)</w:t>
      </w:r>
    </w:p>
    <w:p w:rsidR="00EA3813" w:rsidRDefault="00EA3813" w:rsidP="004640ED">
      <w:pPr>
        <w:pStyle w:val="akcetext"/>
        <w:numPr>
          <w:ilvl w:val="0"/>
          <w:numId w:val="0"/>
        </w:numPr>
        <w:ind w:left="360" w:hanging="360"/>
      </w:pPr>
    </w:p>
    <w:p w:rsidR="00CE6A29" w:rsidRDefault="00CE6A29" w:rsidP="00473409">
      <w:pPr>
        <w:pStyle w:val="Nadpis2"/>
      </w:pPr>
      <w:r>
        <w:t>Srpen</w:t>
      </w:r>
      <w:r w:rsidRPr="006E0AF5">
        <w:t xml:space="preserve"> – </w:t>
      </w:r>
      <w:r>
        <w:t>Liberecký</w:t>
      </w:r>
      <w:r w:rsidRPr="006E0AF5">
        <w:t xml:space="preserve"> kraj</w:t>
      </w:r>
    </w:p>
    <w:p w:rsidR="00593B12" w:rsidRDefault="00593B12" w:rsidP="00593B12">
      <w:pPr>
        <w:pStyle w:val="akcetext"/>
      </w:pPr>
      <w:r w:rsidRPr="0064612F">
        <w:t>2.–7. 8.</w:t>
      </w:r>
      <w:r>
        <w:t>:</w:t>
      </w:r>
      <w:r w:rsidRPr="0064612F">
        <w:t xml:space="preserve"> státní zámek </w:t>
      </w:r>
      <w:proofErr w:type="spellStart"/>
      <w:r w:rsidRPr="0064612F">
        <w:rPr>
          <w:b/>
        </w:rPr>
        <w:t>Lemberk</w:t>
      </w:r>
      <w:proofErr w:type="spellEnd"/>
      <w:r w:rsidRPr="0064612F">
        <w:rPr>
          <w:b/>
        </w:rPr>
        <w:t xml:space="preserve"> – Zpřístupnění středověké věže</w:t>
      </w:r>
      <w:r w:rsidRPr="0064612F">
        <w:t xml:space="preserve"> s vyhlídkou po okolí zámku</w:t>
      </w:r>
      <w:r w:rsidR="00E327E3">
        <w:t>.</w:t>
      </w:r>
    </w:p>
    <w:p w:rsidR="00E327E3" w:rsidRDefault="00E327E3" w:rsidP="00E327E3">
      <w:pPr>
        <w:pStyle w:val="akcetext"/>
        <w:numPr>
          <w:ilvl w:val="0"/>
          <w:numId w:val="0"/>
        </w:numPr>
        <w:ind w:left="360"/>
        <w:rPr>
          <w:rStyle w:val="object-active"/>
        </w:rPr>
      </w:pPr>
      <w:r w:rsidRPr="00E90186">
        <w:rPr>
          <w:sz w:val="20"/>
        </w:rPr>
        <w:t>(</w:t>
      </w:r>
      <w:hyperlink r:id="rId286" w:history="1">
        <w:r w:rsidRPr="00E90186">
          <w:rPr>
            <w:rStyle w:val="Hypertextovodkaz"/>
            <w:sz w:val="20"/>
          </w:rPr>
          <w:t>www.zamek-lemberk.cz</w:t>
        </w:r>
      </w:hyperlink>
      <w:r w:rsidRPr="00E90186">
        <w:rPr>
          <w:rStyle w:val="Hypertextovodkaz"/>
          <w:sz w:val="20"/>
        </w:rPr>
        <w:t xml:space="preserve">; </w:t>
      </w:r>
      <w:hyperlink r:id="rId287"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288" w:tgtFrame="_blank" w:history="1">
        <w:r w:rsidRPr="00E90186">
          <w:rPr>
            <w:rStyle w:val="Hypertextovodkaz"/>
            <w:sz w:val="20"/>
          </w:rPr>
          <w:t>www.instagram.com/zamek_lemberk</w:t>
        </w:r>
      </w:hyperlink>
      <w:r w:rsidRPr="00E90186">
        <w:rPr>
          <w:sz w:val="20"/>
        </w:rPr>
        <w:t>)</w:t>
      </w:r>
    </w:p>
    <w:p w:rsidR="00593B12" w:rsidRDefault="00593B12" w:rsidP="00593B12">
      <w:pPr>
        <w:pStyle w:val="akcetext"/>
      </w:pPr>
      <w:r w:rsidRPr="00593B12">
        <w:rPr>
          <w:rStyle w:val="object-active"/>
        </w:rPr>
        <w:t>6. 8</w:t>
      </w:r>
      <w:r w:rsidRPr="00593B12">
        <w:t xml:space="preserve">.: </w:t>
      </w:r>
      <w:r w:rsidRPr="00593B12">
        <w:rPr>
          <w:rStyle w:val="Zdraznn"/>
          <w:i w:val="0"/>
          <w:iCs w:val="0"/>
        </w:rPr>
        <w:t xml:space="preserve">státní zámek </w:t>
      </w:r>
      <w:r w:rsidRPr="004E4A23">
        <w:rPr>
          <w:rStyle w:val="Zdraznn"/>
          <w:b/>
          <w:i w:val="0"/>
          <w:iCs w:val="0"/>
        </w:rPr>
        <w:t>Hrubý Rohozec – Varhanní soboty.</w:t>
      </w:r>
      <w:r w:rsidRPr="00593B12">
        <w:t> Při prohlídce kaple vám varhaník Radek Rejšek zahraje na původní zámecké varhany. S menšími skupinami (do 13 osob) průvodce vystoupá na hudební kruchtu, kde představí historii a funkce varhan a přidá malou hudební ukázku. Tato akce je součástí prohlídkového okruhu „Reprezentační prostory“.</w:t>
      </w:r>
    </w:p>
    <w:p w:rsidR="004E4A23" w:rsidRPr="004E4A23" w:rsidRDefault="004E4A23" w:rsidP="004E4A23">
      <w:pPr>
        <w:pStyle w:val="akcetext"/>
        <w:numPr>
          <w:ilvl w:val="0"/>
          <w:numId w:val="0"/>
        </w:numPr>
        <w:ind w:left="360"/>
        <w:rPr>
          <w:rStyle w:val="Hypertextovodkaz"/>
          <w:sz w:val="20"/>
          <w:szCs w:val="20"/>
        </w:rPr>
      </w:pPr>
      <w:r w:rsidRPr="000501C6">
        <w:t>(</w:t>
      </w:r>
      <w:hyperlink r:id="rId289" w:history="1">
        <w:r w:rsidRPr="000501C6">
          <w:rPr>
            <w:rStyle w:val="Hypertextovodkaz"/>
            <w:sz w:val="20"/>
            <w:szCs w:val="20"/>
          </w:rPr>
          <w:t>www.zamek-hrubyrohozec.cz</w:t>
        </w:r>
      </w:hyperlink>
      <w:r w:rsidRPr="000501C6">
        <w:rPr>
          <w:rStyle w:val="Hypertextovodkaz"/>
          <w:sz w:val="20"/>
          <w:szCs w:val="20"/>
          <w:u w:val="none"/>
        </w:rPr>
        <w:t xml:space="preserve">; </w:t>
      </w:r>
      <w:hyperlink r:id="rId290" w:history="1">
        <w:r w:rsidRPr="000501C6">
          <w:rPr>
            <w:rStyle w:val="Hypertextovodkaz"/>
            <w:sz w:val="20"/>
            <w:szCs w:val="20"/>
          </w:rPr>
          <w:t>www.facebook.com/hrubyrohozec/</w:t>
        </w:r>
      </w:hyperlink>
      <w:r w:rsidRPr="000501C6">
        <w:t xml:space="preserve">; </w:t>
      </w:r>
      <w:hyperlink r:id="rId291" w:history="1">
        <w:r w:rsidRPr="000501C6">
          <w:rPr>
            <w:rStyle w:val="Hypertextovodkaz"/>
            <w:sz w:val="20"/>
            <w:szCs w:val="20"/>
          </w:rPr>
          <w:t>www.instagram.com/hruby_rohozec</w:t>
        </w:r>
      </w:hyperlink>
      <w:r w:rsidRPr="000501C6">
        <w:t>)</w:t>
      </w:r>
    </w:p>
    <w:p w:rsidR="00206FE6" w:rsidRDefault="00206FE6" w:rsidP="00206FE6">
      <w:pPr>
        <w:pStyle w:val="akcetext"/>
        <w:widowControl/>
        <w:numPr>
          <w:ilvl w:val="0"/>
          <w:numId w:val="2"/>
        </w:numPr>
        <w:suppressAutoHyphens w:val="0"/>
        <w:ind w:left="360"/>
        <w:contextualSpacing/>
      </w:pPr>
      <w:r w:rsidRPr="00B97C6B">
        <w:t>6</w:t>
      </w:r>
      <w:r>
        <w:t>.–</w:t>
      </w:r>
      <w:r w:rsidRPr="00B97C6B">
        <w:t>7.</w:t>
      </w:r>
      <w:r w:rsidR="00473409">
        <w:t xml:space="preserve"> </w:t>
      </w:r>
      <w:r w:rsidRPr="00B97C6B">
        <w:t>8.</w:t>
      </w:r>
      <w:r>
        <w:t xml:space="preserve">: státní hrad </w:t>
      </w:r>
      <w:r w:rsidRPr="00313E3C">
        <w:rPr>
          <w:b/>
        </w:rPr>
        <w:t>Bezděz – Král zemřel, ať žije král.</w:t>
      </w:r>
      <w:r w:rsidRPr="00B97C6B">
        <w:t xml:space="preserve"> Šermuje </w:t>
      </w:r>
      <w:proofErr w:type="spellStart"/>
      <w:r w:rsidRPr="00B97C6B">
        <w:t>Corvus</w:t>
      </w:r>
      <w:proofErr w:type="spellEnd"/>
      <w:r w:rsidRPr="00B97C6B">
        <w:t xml:space="preserve"> </w:t>
      </w:r>
      <w:proofErr w:type="spellStart"/>
      <w:r w:rsidRPr="00B97C6B">
        <w:t>Milites</w:t>
      </w:r>
      <w:proofErr w:type="spellEnd"/>
      <w:r>
        <w:t>, k</w:t>
      </w:r>
      <w:r w:rsidRPr="00B97C6B">
        <w:t>ovářská dílna</w:t>
      </w:r>
      <w:r>
        <w:t xml:space="preserve"> na nádvoří.</w:t>
      </w:r>
    </w:p>
    <w:p w:rsidR="00F70B57" w:rsidRPr="00F70B57" w:rsidRDefault="00F70B57" w:rsidP="00F70B57">
      <w:pPr>
        <w:pStyle w:val="akcetext"/>
        <w:numPr>
          <w:ilvl w:val="0"/>
          <w:numId w:val="0"/>
        </w:numPr>
        <w:ind w:left="360"/>
        <w:jc w:val="left"/>
        <w:rPr>
          <w:sz w:val="22"/>
        </w:rPr>
      </w:pPr>
      <w:r w:rsidRPr="007F3FAB">
        <w:rPr>
          <w:sz w:val="22"/>
        </w:rPr>
        <w:t>(</w:t>
      </w:r>
      <w:hyperlink r:id="rId292" w:history="1">
        <w:r w:rsidRPr="00561F4D">
          <w:rPr>
            <w:rStyle w:val="Hypertextovodkaz"/>
            <w:sz w:val="22"/>
          </w:rPr>
          <w:t>www.hrad-bezdez.</w:t>
        </w:r>
      </w:hyperlink>
      <w:hyperlink r:id="rId293" w:history="1">
        <w:r w:rsidRPr="007F3FAB">
          <w:rPr>
            <w:rStyle w:val="Hypertextovodkaz"/>
            <w:sz w:val="22"/>
          </w:rPr>
          <w:t>cz</w:t>
        </w:r>
      </w:hyperlink>
      <w:r w:rsidRPr="007F3FAB">
        <w:rPr>
          <w:sz w:val="22"/>
        </w:rPr>
        <w:t xml:space="preserve">; </w:t>
      </w:r>
      <w:hyperlink r:id="rId294" w:history="1">
        <w:r w:rsidRPr="007F3FAB">
          <w:rPr>
            <w:rStyle w:val="Hypertextovodkaz"/>
            <w:sz w:val="22"/>
          </w:rPr>
          <w:t>www.facebook.com/HradBezdez</w:t>
        </w:r>
      </w:hyperlink>
      <w:r w:rsidRPr="007F3FAB">
        <w:rPr>
          <w:sz w:val="22"/>
        </w:rPr>
        <w:t xml:space="preserve">; </w:t>
      </w:r>
      <w:hyperlink r:id="rId295" w:history="1">
        <w:r w:rsidRPr="007F3FAB">
          <w:rPr>
            <w:rStyle w:val="Hypertextovodkaz"/>
            <w:sz w:val="22"/>
          </w:rPr>
          <w:t>www.instagram.com/hradbezdez</w:t>
        </w:r>
      </w:hyperlink>
      <w:r w:rsidRPr="007F3FAB">
        <w:rPr>
          <w:sz w:val="22"/>
        </w:rPr>
        <w:t>)</w:t>
      </w:r>
    </w:p>
    <w:p w:rsidR="00E327E3" w:rsidRDefault="00206FE6" w:rsidP="00E327E3">
      <w:pPr>
        <w:pStyle w:val="akcetext"/>
        <w:widowControl/>
        <w:numPr>
          <w:ilvl w:val="0"/>
          <w:numId w:val="2"/>
        </w:numPr>
        <w:suppressAutoHyphens w:val="0"/>
        <w:ind w:left="360"/>
        <w:contextualSpacing/>
      </w:pPr>
      <w:r>
        <w:t xml:space="preserve">6.–7. 8.: </w:t>
      </w:r>
      <w:r w:rsidRPr="00132E3F">
        <w:t xml:space="preserve">státní hrad </w:t>
      </w:r>
      <w:proofErr w:type="spellStart"/>
      <w:r w:rsidRPr="00E327E3">
        <w:rPr>
          <w:b/>
        </w:rPr>
        <w:t>Grabštejn</w:t>
      </w:r>
      <w:proofErr w:type="spellEnd"/>
      <w:r w:rsidRPr="00E327E3">
        <w:rPr>
          <w:b/>
        </w:rPr>
        <w:t xml:space="preserve"> – </w:t>
      </w:r>
      <w:r w:rsidRPr="00D15A79">
        <w:t>Řemesla na hradě.</w:t>
      </w:r>
      <w:r w:rsidRPr="00E327E3">
        <w:rPr>
          <w:sz w:val="14"/>
          <w:szCs w:val="14"/>
        </w:rPr>
        <w:t> </w:t>
      </w:r>
      <w:r>
        <w:t>T</w:t>
      </w:r>
      <w:r w:rsidRPr="00D15A79">
        <w:t>radiční akce se známými i méně známými řemesl</w:t>
      </w:r>
      <w:r>
        <w:t xml:space="preserve">y, </w:t>
      </w:r>
      <w:r w:rsidRPr="00D15A79">
        <w:t>dobová hudba a doprovodný šermířský progra</w:t>
      </w:r>
      <w:r>
        <w:t xml:space="preserve">m. </w:t>
      </w:r>
    </w:p>
    <w:p w:rsidR="00E327E3" w:rsidRDefault="00E327E3" w:rsidP="00E327E3">
      <w:pPr>
        <w:pStyle w:val="akcetext"/>
        <w:numPr>
          <w:ilvl w:val="0"/>
          <w:numId w:val="0"/>
        </w:numPr>
        <w:jc w:val="center"/>
      </w:pPr>
      <w:r w:rsidRPr="00E90186">
        <w:rPr>
          <w:sz w:val="22"/>
        </w:rPr>
        <w:t>(</w:t>
      </w:r>
      <w:hyperlink r:id="rId296" w:history="1">
        <w:r w:rsidRPr="00E90186">
          <w:rPr>
            <w:rStyle w:val="Hypertextovodkaz"/>
            <w:sz w:val="22"/>
          </w:rPr>
          <w:t>www.hrad-grabstejn.cz</w:t>
        </w:r>
      </w:hyperlink>
      <w:r w:rsidRPr="00E90186">
        <w:rPr>
          <w:rStyle w:val="Hypertextovodkaz"/>
          <w:sz w:val="22"/>
        </w:rPr>
        <w:t xml:space="preserve">; </w:t>
      </w:r>
      <w:hyperlink r:id="rId297" w:history="1">
        <w:r w:rsidRPr="00E90186">
          <w:rPr>
            <w:rStyle w:val="Hypertextovodkaz"/>
            <w:sz w:val="22"/>
          </w:rPr>
          <w:t>www.facebook.com/shgrabstejn</w:t>
        </w:r>
      </w:hyperlink>
      <w:r w:rsidRPr="00E90186">
        <w:rPr>
          <w:rStyle w:val="Hypertextovodkaz"/>
          <w:sz w:val="22"/>
        </w:rPr>
        <w:t xml:space="preserve">; </w:t>
      </w:r>
      <w:hyperlink r:id="rId298" w:history="1">
        <w:r w:rsidRPr="00E90186">
          <w:rPr>
            <w:rStyle w:val="Hypertextovodkaz"/>
            <w:sz w:val="22"/>
          </w:rPr>
          <w:t>www.instagram.com/hradgrabstejn/</w:t>
        </w:r>
      </w:hyperlink>
      <w:r w:rsidRPr="00E90186">
        <w:rPr>
          <w:rStyle w:val="Hypertextovodkaz"/>
          <w:color w:val="auto"/>
          <w:sz w:val="22"/>
        </w:rPr>
        <w:t>)</w:t>
      </w:r>
    </w:p>
    <w:p w:rsidR="00206FE6" w:rsidRDefault="00206FE6" w:rsidP="00E327E3">
      <w:pPr>
        <w:pStyle w:val="akcetext"/>
        <w:widowControl/>
        <w:numPr>
          <w:ilvl w:val="0"/>
          <w:numId w:val="2"/>
        </w:numPr>
        <w:suppressAutoHyphens w:val="0"/>
        <w:ind w:left="360"/>
        <w:contextualSpacing/>
      </w:pPr>
      <w:r w:rsidRPr="00B97C6B">
        <w:t>13.</w:t>
      </w:r>
      <w:r>
        <w:t>–</w:t>
      </w:r>
      <w:r w:rsidRPr="00B97C6B">
        <w:t>14.8</w:t>
      </w:r>
      <w:r>
        <w:t xml:space="preserve">.: státní hrad </w:t>
      </w:r>
      <w:r w:rsidRPr="00E327E3">
        <w:rPr>
          <w:b/>
        </w:rPr>
        <w:t xml:space="preserve">Bezděz – Šermířské rozvernosti – </w:t>
      </w:r>
      <w:proofErr w:type="spellStart"/>
      <w:r w:rsidRPr="00E327E3">
        <w:rPr>
          <w:b/>
        </w:rPr>
        <w:t>Valdštejnova</w:t>
      </w:r>
      <w:proofErr w:type="spellEnd"/>
      <w:r w:rsidRPr="00E327E3">
        <w:rPr>
          <w:b/>
        </w:rPr>
        <w:t xml:space="preserve"> smrt.</w:t>
      </w:r>
      <w:r>
        <w:t xml:space="preserve"> </w:t>
      </w:r>
      <w:r w:rsidRPr="00313E3C">
        <w:t>Účinkuje</w:t>
      </w:r>
      <w:r w:rsidRPr="00B97C6B">
        <w:t xml:space="preserve"> skupina </w:t>
      </w:r>
      <w:proofErr w:type="spellStart"/>
      <w:r w:rsidRPr="00B97C6B">
        <w:t>Bibus</w:t>
      </w:r>
      <w:proofErr w:type="spellEnd"/>
      <w:r w:rsidRPr="00B97C6B">
        <w:t xml:space="preserve"> Spiritu</w:t>
      </w:r>
      <w:r>
        <w:t>s</w:t>
      </w:r>
      <w:r w:rsidR="00F70B57">
        <w:t>.</w:t>
      </w:r>
    </w:p>
    <w:p w:rsidR="00F70B57" w:rsidRPr="00F70B57" w:rsidRDefault="00F70B57" w:rsidP="00F70B57">
      <w:pPr>
        <w:pStyle w:val="akcetext"/>
        <w:numPr>
          <w:ilvl w:val="0"/>
          <w:numId w:val="0"/>
        </w:numPr>
        <w:ind w:left="360"/>
        <w:jc w:val="left"/>
        <w:rPr>
          <w:sz w:val="22"/>
        </w:rPr>
      </w:pPr>
      <w:r w:rsidRPr="007F3FAB">
        <w:rPr>
          <w:sz w:val="22"/>
        </w:rPr>
        <w:t>(</w:t>
      </w:r>
      <w:hyperlink r:id="rId299" w:history="1">
        <w:r w:rsidRPr="00561F4D">
          <w:rPr>
            <w:rStyle w:val="Hypertextovodkaz"/>
            <w:sz w:val="22"/>
          </w:rPr>
          <w:t>www.hrad-bezdez.</w:t>
        </w:r>
      </w:hyperlink>
      <w:hyperlink r:id="rId300" w:history="1">
        <w:r w:rsidRPr="007F3FAB">
          <w:rPr>
            <w:rStyle w:val="Hypertextovodkaz"/>
            <w:sz w:val="22"/>
          </w:rPr>
          <w:t>cz</w:t>
        </w:r>
      </w:hyperlink>
      <w:r w:rsidRPr="007F3FAB">
        <w:rPr>
          <w:sz w:val="22"/>
        </w:rPr>
        <w:t xml:space="preserve">; </w:t>
      </w:r>
      <w:hyperlink r:id="rId301" w:history="1">
        <w:r w:rsidRPr="007F3FAB">
          <w:rPr>
            <w:rStyle w:val="Hypertextovodkaz"/>
            <w:sz w:val="22"/>
          </w:rPr>
          <w:t>www.facebook.com/HradBezdez</w:t>
        </w:r>
      </w:hyperlink>
      <w:r w:rsidRPr="007F3FAB">
        <w:rPr>
          <w:sz w:val="22"/>
        </w:rPr>
        <w:t xml:space="preserve">; </w:t>
      </w:r>
      <w:hyperlink r:id="rId302" w:history="1">
        <w:r w:rsidRPr="007F3FAB">
          <w:rPr>
            <w:rStyle w:val="Hypertextovodkaz"/>
            <w:sz w:val="22"/>
          </w:rPr>
          <w:t>www.instagram.com/hradbezdez</w:t>
        </w:r>
      </w:hyperlink>
      <w:r w:rsidRPr="007F3FAB">
        <w:rPr>
          <w:sz w:val="22"/>
        </w:rPr>
        <w:t>)</w:t>
      </w:r>
    </w:p>
    <w:p w:rsidR="00206FE6" w:rsidRPr="00E327E3" w:rsidRDefault="00206FE6" w:rsidP="00206FE6">
      <w:pPr>
        <w:pStyle w:val="akcetext"/>
        <w:widowControl/>
        <w:numPr>
          <w:ilvl w:val="0"/>
          <w:numId w:val="2"/>
        </w:numPr>
        <w:suppressAutoHyphens w:val="0"/>
        <w:ind w:left="360"/>
        <w:contextualSpacing/>
        <w:rPr>
          <w:color w:val="0000FF" w:themeColor="hyperlink"/>
          <w:u w:val="single"/>
        </w:rPr>
      </w:pPr>
      <w:r w:rsidRPr="009E3B56">
        <w:t>13.–14. 8.</w:t>
      </w:r>
      <w:r>
        <w:t xml:space="preserve">: </w:t>
      </w:r>
      <w:r w:rsidRPr="009E3B56">
        <w:t xml:space="preserve">státní hrad </w:t>
      </w:r>
      <w:proofErr w:type="spellStart"/>
      <w:r w:rsidRPr="009E3B56">
        <w:rPr>
          <w:b/>
        </w:rPr>
        <w:t>Grabštejn</w:t>
      </w:r>
      <w:proofErr w:type="spellEnd"/>
      <w:r w:rsidRPr="009E3B56">
        <w:rPr>
          <w:b/>
        </w:rPr>
        <w:t xml:space="preserve"> – Prohlídky Veterinárního muzea.</w:t>
      </w:r>
      <w:r w:rsidRPr="009E3B56">
        <w:t xml:space="preserve"> Navštivte jediné muzeum vojenských polních veterinárních souprav v České republice a objevte dějiny nejen československé vojenské kynologie. Prohlídky vždy v</w:t>
      </w:r>
      <w:r>
        <w:t> </w:t>
      </w:r>
      <w:r w:rsidRPr="009E3B56">
        <w:t>11</w:t>
      </w:r>
      <w:r>
        <w:t xml:space="preserve"> </w:t>
      </w:r>
      <w:r w:rsidRPr="009E3B56">
        <w:t>a 14 hodin.</w:t>
      </w:r>
    </w:p>
    <w:p w:rsidR="00E327E3" w:rsidRPr="00E327E3" w:rsidRDefault="00E327E3" w:rsidP="00E327E3">
      <w:pPr>
        <w:pStyle w:val="akcetext"/>
        <w:numPr>
          <w:ilvl w:val="0"/>
          <w:numId w:val="0"/>
        </w:numPr>
        <w:jc w:val="center"/>
        <w:rPr>
          <w:rStyle w:val="Hypertextovodkaz"/>
          <w:color w:val="auto"/>
          <w:u w:val="none"/>
        </w:rPr>
      </w:pPr>
      <w:r w:rsidRPr="00E90186">
        <w:rPr>
          <w:sz w:val="22"/>
        </w:rPr>
        <w:t>(</w:t>
      </w:r>
      <w:hyperlink r:id="rId303" w:history="1">
        <w:r w:rsidRPr="00E90186">
          <w:rPr>
            <w:rStyle w:val="Hypertextovodkaz"/>
            <w:sz w:val="22"/>
          </w:rPr>
          <w:t>www.hrad-grabstejn.cz</w:t>
        </w:r>
      </w:hyperlink>
      <w:r w:rsidRPr="00E90186">
        <w:rPr>
          <w:rStyle w:val="Hypertextovodkaz"/>
          <w:sz w:val="22"/>
        </w:rPr>
        <w:t xml:space="preserve">; </w:t>
      </w:r>
      <w:hyperlink r:id="rId304" w:history="1">
        <w:r w:rsidRPr="00E90186">
          <w:rPr>
            <w:rStyle w:val="Hypertextovodkaz"/>
            <w:sz w:val="22"/>
          </w:rPr>
          <w:t>www.facebook.com/shgrabstejn</w:t>
        </w:r>
      </w:hyperlink>
      <w:r w:rsidRPr="00E90186">
        <w:rPr>
          <w:rStyle w:val="Hypertextovodkaz"/>
          <w:sz w:val="22"/>
        </w:rPr>
        <w:t xml:space="preserve">; </w:t>
      </w:r>
      <w:hyperlink r:id="rId305" w:history="1">
        <w:r w:rsidRPr="00E90186">
          <w:rPr>
            <w:rStyle w:val="Hypertextovodkaz"/>
            <w:sz w:val="22"/>
          </w:rPr>
          <w:t>www.instagram.com/hradgrabstejn/</w:t>
        </w:r>
      </w:hyperlink>
      <w:r w:rsidRPr="00E90186">
        <w:rPr>
          <w:rStyle w:val="Hypertextovodkaz"/>
          <w:color w:val="auto"/>
          <w:sz w:val="22"/>
        </w:rPr>
        <w:t>)</w:t>
      </w:r>
    </w:p>
    <w:p w:rsidR="00E327E3" w:rsidRDefault="00593B12" w:rsidP="00E327E3">
      <w:pPr>
        <w:pStyle w:val="akcetext"/>
        <w:widowControl/>
        <w:numPr>
          <w:ilvl w:val="0"/>
          <w:numId w:val="2"/>
        </w:numPr>
        <w:suppressAutoHyphens w:val="0"/>
        <w:ind w:left="360"/>
        <w:contextualSpacing/>
      </w:pPr>
      <w:r w:rsidRPr="0064612F">
        <w:t xml:space="preserve">13.–14. 8.: státní zámek </w:t>
      </w:r>
      <w:proofErr w:type="spellStart"/>
      <w:r w:rsidRPr="00E327E3">
        <w:rPr>
          <w:b/>
        </w:rPr>
        <w:t>Lemberk</w:t>
      </w:r>
      <w:proofErr w:type="spellEnd"/>
      <w:r w:rsidRPr="00E327E3">
        <w:rPr>
          <w:b/>
        </w:rPr>
        <w:t xml:space="preserve"> – Zpřístupnění </w:t>
      </w:r>
      <w:proofErr w:type="spellStart"/>
      <w:r w:rsidRPr="00E327E3">
        <w:rPr>
          <w:b/>
        </w:rPr>
        <w:t>Bredovského</w:t>
      </w:r>
      <w:proofErr w:type="spellEnd"/>
      <w:r w:rsidRPr="00E327E3">
        <w:rPr>
          <w:b/>
        </w:rPr>
        <w:t xml:space="preserve"> letohrádku se zahradou, </w:t>
      </w:r>
      <w:r w:rsidRPr="0064612F">
        <w:t>kde se nachází panelová výstava „</w:t>
      </w:r>
      <w:proofErr w:type="spellStart"/>
      <w:r w:rsidRPr="0064612F">
        <w:t>Lemberk</w:t>
      </w:r>
      <w:proofErr w:type="spellEnd"/>
      <w:r w:rsidRPr="0064612F">
        <w:t xml:space="preserve"> v proměnách času“</w:t>
      </w:r>
      <w:r w:rsidR="00E327E3">
        <w:t>.</w:t>
      </w:r>
    </w:p>
    <w:p w:rsidR="00E327E3" w:rsidRDefault="00E327E3" w:rsidP="00E327E3">
      <w:pPr>
        <w:pStyle w:val="akcetext"/>
        <w:numPr>
          <w:ilvl w:val="0"/>
          <w:numId w:val="0"/>
        </w:numPr>
        <w:ind w:left="720" w:hanging="360"/>
      </w:pPr>
      <w:r w:rsidRPr="00E90186">
        <w:rPr>
          <w:sz w:val="20"/>
        </w:rPr>
        <w:t>(</w:t>
      </w:r>
      <w:hyperlink r:id="rId306" w:history="1">
        <w:r w:rsidRPr="00E90186">
          <w:rPr>
            <w:rStyle w:val="Hypertextovodkaz"/>
            <w:sz w:val="20"/>
          </w:rPr>
          <w:t>www.zamek-lemberk.cz</w:t>
        </w:r>
      </w:hyperlink>
      <w:r w:rsidRPr="00E90186">
        <w:rPr>
          <w:rStyle w:val="Hypertextovodkaz"/>
          <w:sz w:val="20"/>
        </w:rPr>
        <w:t xml:space="preserve">; </w:t>
      </w:r>
      <w:hyperlink r:id="rId307"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308" w:tgtFrame="_blank" w:history="1">
        <w:r w:rsidRPr="00E90186">
          <w:rPr>
            <w:rStyle w:val="Hypertextovodkaz"/>
            <w:sz w:val="20"/>
          </w:rPr>
          <w:t>www.instagram.com/zamek_lemberk</w:t>
        </w:r>
      </w:hyperlink>
      <w:r w:rsidRPr="00E90186">
        <w:rPr>
          <w:sz w:val="20"/>
        </w:rPr>
        <w:t>)</w:t>
      </w:r>
    </w:p>
    <w:p w:rsidR="00593B12" w:rsidRPr="00E327E3" w:rsidRDefault="00593B12" w:rsidP="00E327E3">
      <w:pPr>
        <w:pStyle w:val="akcetext"/>
        <w:widowControl/>
        <w:numPr>
          <w:ilvl w:val="0"/>
          <w:numId w:val="2"/>
        </w:numPr>
        <w:suppressAutoHyphens w:val="0"/>
        <w:ind w:left="360"/>
        <w:contextualSpacing/>
      </w:pPr>
      <w:r w:rsidRPr="0064612F">
        <w:t xml:space="preserve">19. 8.: státní zámek </w:t>
      </w:r>
      <w:proofErr w:type="spellStart"/>
      <w:r w:rsidRPr="00E327E3">
        <w:rPr>
          <w:b/>
        </w:rPr>
        <w:t>Lemberk</w:t>
      </w:r>
      <w:proofErr w:type="spellEnd"/>
      <w:r w:rsidRPr="00E327E3">
        <w:rPr>
          <w:b/>
        </w:rPr>
        <w:t xml:space="preserve"> – Koncert Ewa </w:t>
      </w:r>
      <w:proofErr w:type="spellStart"/>
      <w:r w:rsidRPr="00E327E3">
        <w:rPr>
          <w:b/>
        </w:rPr>
        <w:t>Farna</w:t>
      </w:r>
      <w:proofErr w:type="spellEnd"/>
      <w:r w:rsidRPr="00E327E3">
        <w:rPr>
          <w:b/>
        </w:rPr>
        <w:t xml:space="preserve"> – </w:t>
      </w:r>
      <w:proofErr w:type="spellStart"/>
      <w:r w:rsidRPr="00E327E3">
        <w:rPr>
          <w:b/>
        </w:rPr>
        <w:t>Bredovská</w:t>
      </w:r>
      <w:proofErr w:type="spellEnd"/>
      <w:r w:rsidRPr="00E327E3">
        <w:rPr>
          <w:b/>
        </w:rPr>
        <w:t xml:space="preserve"> zahrada.</w:t>
      </w:r>
    </w:p>
    <w:p w:rsidR="00E327E3" w:rsidRDefault="00E327E3" w:rsidP="00E327E3">
      <w:pPr>
        <w:pStyle w:val="akcetext"/>
        <w:numPr>
          <w:ilvl w:val="0"/>
          <w:numId w:val="0"/>
        </w:numPr>
        <w:ind w:left="720" w:hanging="360"/>
      </w:pPr>
      <w:r w:rsidRPr="00E90186">
        <w:rPr>
          <w:sz w:val="20"/>
        </w:rPr>
        <w:t>(</w:t>
      </w:r>
      <w:hyperlink r:id="rId309" w:history="1">
        <w:r w:rsidRPr="00E90186">
          <w:rPr>
            <w:rStyle w:val="Hypertextovodkaz"/>
            <w:sz w:val="20"/>
          </w:rPr>
          <w:t>www.zamek-lemberk.cz</w:t>
        </w:r>
      </w:hyperlink>
      <w:r w:rsidRPr="00E90186">
        <w:rPr>
          <w:rStyle w:val="Hypertextovodkaz"/>
          <w:sz w:val="20"/>
        </w:rPr>
        <w:t xml:space="preserve">; </w:t>
      </w:r>
      <w:hyperlink r:id="rId310"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311" w:tgtFrame="_blank" w:history="1">
        <w:r w:rsidRPr="00E90186">
          <w:rPr>
            <w:rStyle w:val="Hypertextovodkaz"/>
            <w:sz w:val="20"/>
          </w:rPr>
          <w:t>www.instagram.com/zamek_lemberk</w:t>
        </w:r>
      </w:hyperlink>
      <w:r w:rsidRPr="00E90186">
        <w:rPr>
          <w:sz w:val="20"/>
        </w:rPr>
        <w:t>)</w:t>
      </w:r>
    </w:p>
    <w:p w:rsidR="008366DE" w:rsidRDefault="008366DE" w:rsidP="00F70B57">
      <w:pPr>
        <w:pStyle w:val="akcetext"/>
        <w:widowControl/>
        <w:numPr>
          <w:ilvl w:val="0"/>
          <w:numId w:val="2"/>
        </w:numPr>
        <w:suppressAutoHyphens w:val="0"/>
        <w:ind w:left="360"/>
        <w:contextualSpacing/>
      </w:pPr>
      <w:r>
        <w:t xml:space="preserve">20. 8.: </w:t>
      </w:r>
      <w:r w:rsidRPr="002704E0">
        <w:t xml:space="preserve">státní zámek </w:t>
      </w:r>
      <w:r w:rsidRPr="002704E0">
        <w:rPr>
          <w:b/>
        </w:rPr>
        <w:t>Sychrov</w:t>
      </w:r>
      <w:r>
        <w:rPr>
          <w:b/>
        </w:rPr>
        <w:t xml:space="preserve"> – Skotské hry. </w:t>
      </w:r>
      <w:r>
        <w:t xml:space="preserve">22. ročník festivalu skotské kultury. A na co vše se mohou návštěvníci těšit? Například na skotské těžkoatletické soutěže, skotskou a irskou hudbu, tance, historické ukázky, středověká řemesla, sokolnické ukázky, golfové ukázky, dětské soutěže a mnoho dalšího. </w:t>
      </w:r>
      <w:hyperlink r:id="rId312" w:history="1">
        <w:r w:rsidRPr="00CE071F">
          <w:rPr>
            <w:rStyle w:val="Hypertextovodkaz"/>
          </w:rPr>
          <w:t>www.skotskehry.cz</w:t>
        </w:r>
      </w:hyperlink>
    </w:p>
    <w:p w:rsidR="00206FE6" w:rsidRPr="00593B12" w:rsidRDefault="00206FE6" w:rsidP="00206FE6">
      <w:pPr>
        <w:pStyle w:val="akcetext"/>
        <w:widowControl/>
        <w:numPr>
          <w:ilvl w:val="0"/>
          <w:numId w:val="2"/>
        </w:numPr>
        <w:suppressAutoHyphens w:val="0"/>
        <w:ind w:left="360"/>
        <w:contextualSpacing/>
        <w:rPr>
          <w:rStyle w:val="Hypertextovodkaz"/>
          <w:color w:val="auto"/>
          <w:u w:val="none"/>
        </w:rPr>
      </w:pPr>
      <w:r w:rsidRPr="00B97C6B">
        <w:t>20.</w:t>
      </w:r>
      <w:r>
        <w:t>–</w:t>
      </w:r>
      <w:r w:rsidRPr="00B97C6B">
        <w:t>21.8.</w:t>
      </w:r>
      <w:r>
        <w:t xml:space="preserve">: státní hrad </w:t>
      </w:r>
      <w:r w:rsidRPr="00313E3C">
        <w:rPr>
          <w:b/>
        </w:rPr>
        <w:t>Bezděz – Historická střelnice na Bezdězu</w:t>
      </w:r>
      <w:r>
        <w:t xml:space="preserve">. Pod taktovkou </w:t>
      </w:r>
      <w:r w:rsidRPr="00B97C6B">
        <w:t>Úpi</w:t>
      </w:r>
      <w:r>
        <w:t>ckých</w:t>
      </w:r>
      <w:r w:rsidRPr="00B97C6B">
        <w:t xml:space="preserve"> střelc</w:t>
      </w:r>
      <w:r>
        <w:t>ů, k</w:t>
      </w:r>
      <w:r w:rsidRPr="00B97C6B">
        <w:t>ovářská dílna</w:t>
      </w:r>
      <w:r>
        <w:t xml:space="preserve"> na nádvoří.</w:t>
      </w:r>
    </w:p>
    <w:p w:rsidR="00593B12" w:rsidRPr="00F70B57" w:rsidRDefault="00F70B57" w:rsidP="00F70B57">
      <w:pPr>
        <w:pStyle w:val="akcetext"/>
        <w:numPr>
          <w:ilvl w:val="0"/>
          <w:numId w:val="0"/>
        </w:numPr>
        <w:ind w:left="360"/>
        <w:jc w:val="left"/>
        <w:rPr>
          <w:rStyle w:val="Hypertextovodkaz"/>
          <w:color w:val="auto"/>
          <w:sz w:val="22"/>
          <w:u w:val="none"/>
        </w:rPr>
      </w:pPr>
      <w:r w:rsidRPr="007F3FAB">
        <w:rPr>
          <w:sz w:val="22"/>
        </w:rPr>
        <w:lastRenderedPageBreak/>
        <w:t>(</w:t>
      </w:r>
      <w:hyperlink r:id="rId313" w:history="1">
        <w:r w:rsidRPr="00561F4D">
          <w:rPr>
            <w:rStyle w:val="Hypertextovodkaz"/>
            <w:sz w:val="22"/>
          </w:rPr>
          <w:t>www.hrad-bezdez.</w:t>
        </w:r>
      </w:hyperlink>
      <w:hyperlink r:id="rId314" w:history="1">
        <w:r w:rsidRPr="007F3FAB">
          <w:rPr>
            <w:rStyle w:val="Hypertextovodkaz"/>
            <w:sz w:val="22"/>
          </w:rPr>
          <w:t>cz</w:t>
        </w:r>
      </w:hyperlink>
      <w:r w:rsidRPr="007F3FAB">
        <w:rPr>
          <w:sz w:val="22"/>
        </w:rPr>
        <w:t xml:space="preserve">; </w:t>
      </w:r>
      <w:hyperlink r:id="rId315" w:history="1">
        <w:r w:rsidRPr="007F3FAB">
          <w:rPr>
            <w:rStyle w:val="Hypertextovodkaz"/>
            <w:sz w:val="22"/>
          </w:rPr>
          <w:t>www.facebook.com/HradBezdez</w:t>
        </w:r>
      </w:hyperlink>
      <w:r w:rsidRPr="007F3FAB">
        <w:rPr>
          <w:sz w:val="22"/>
        </w:rPr>
        <w:t xml:space="preserve">; </w:t>
      </w:r>
      <w:hyperlink r:id="rId316" w:history="1">
        <w:r w:rsidRPr="007F3FAB">
          <w:rPr>
            <w:rStyle w:val="Hypertextovodkaz"/>
            <w:sz w:val="22"/>
          </w:rPr>
          <w:t>www.instagram.com/hradbezdez</w:t>
        </w:r>
      </w:hyperlink>
      <w:r w:rsidRPr="007F3FAB">
        <w:rPr>
          <w:sz w:val="22"/>
        </w:rPr>
        <w:t>)</w:t>
      </w:r>
    </w:p>
    <w:p w:rsidR="00206FE6" w:rsidRDefault="00206FE6" w:rsidP="00206FE6">
      <w:pPr>
        <w:pStyle w:val="akcetext"/>
        <w:widowControl/>
        <w:numPr>
          <w:ilvl w:val="0"/>
          <w:numId w:val="2"/>
        </w:numPr>
        <w:suppressAutoHyphens w:val="0"/>
        <w:ind w:left="360"/>
        <w:contextualSpacing/>
      </w:pPr>
      <w:r w:rsidRPr="00132E3F">
        <w:t xml:space="preserve">27. 8.: státní hrad </w:t>
      </w:r>
      <w:proofErr w:type="spellStart"/>
      <w:r w:rsidRPr="00132E3F">
        <w:rPr>
          <w:b/>
        </w:rPr>
        <w:t>Grabštejn</w:t>
      </w:r>
      <w:proofErr w:type="spellEnd"/>
      <w:r w:rsidRPr="00132E3F">
        <w:rPr>
          <w:b/>
        </w:rPr>
        <w:t xml:space="preserve"> – </w:t>
      </w:r>
      <w:proofErr w:type="spellStart"/>
      <w:r>
        <w:rPr>
          <w:b/>
        </w:rPr>
        <w:t>Hradozámecká</w:t>
      </w:r>
      <w:proofErr w:type="spellEnd"/>
      <w:r>
        <w:rPr>
          <w:b/>
        </w:rPr>
        <w:t xml:space="preserve"> noc; noční prohlídky</w:t>
      </w:r>
      <w:r w:rsidRPr="00132E3F">
        <w:rPr>
          <w:b/>
        </w:rPr>
        <w:t xml:space="preserve"> </w:t>
      </w:r>
      <w:r w:rsidRPr="00132E3F">
        <w:rPr>
          <w:b/>
          <w:i/>
        </w:rPr>
        <w:t>„Straší na hradě?“</w:t>
      </w:r>
      <w:r w:rsidRPr="00132E3F">
        <w:rPr>
          <w:b/>
        </w:rPr>
        <w:t>.</w:t>
      </w:r>
      <w:r w:rsidRPr="00132E3F">
        <w:t xml:space="preserve"> Divadelně pojaté prohlídky setmělým hradem.</w:t>
      </w:r>
    </w:p>
    <w:p w:rsidR="00E327E3" w:rsidRPr="00E327E3" w:rsidRDefault="00E327E3" w:rsidP="00E327E3">
      <w:pPr>
        <w:pStyle w:val="akcetext"/>
        <w:numPr>
          <w:ilvl w:val="0"/>
          <w:numId w:val="0"/>
        </w:numPr>
        <w:jc w:val="center"/>
        <w:rPr>
          <w:rStyle w:val="Hypertextovodkaz"/>
          <w:color w:val="auto"/>
          <w:u w:val="none"/>
        </w:rPr>
      </w:pPr>
      <w:r w:rsidRPr="00E90186">
        <w:rPr>
          <w:sz w:val="22"/>
        </w:rPr>
        <w:t>(</w:t>
      </w:r>
      <w:hyperlink r:id="rId317" w:history="1">
        <w:r w:rsidRPr="00E90186">
          <w:rPr>
            <w:rStyle w:val="Hypertextovodkaz"/>
            <w:sz w:val="22"/>
          </w:rPr>
          <w:t>www.hrad-grabstejn.cz</w:t>
        </w:r>
      </w:hyperlink>
      <w:r w:rsidRPr="00E90186">
        <w:rPr>
          <w:rStyle w:val="Hypertextovodkaz"/>
          <w:sz w:val="22"/>
        </w:rPr>
        <w:t xml:space="preserve">; </w:t>
      </w:r>
      <w:hyperlink r:id="rId318" w:history="1">
        <w:r w:rsidRPr="00E90186">
          <w:rPr>
            <w:rStyle w:val="Hypertextovodkaz"/>
            <w:sz w:val="22"/>
          </w:rPr>
          <w:t>www.facebook.com/shgrabstejn</w:t>
        </w:r>
      </w:hyperlink>
      <w:r w:rsidRPr="00E90186">
        <w:rPr>
          <w:rStyle w:val="Hypertextovodkaz"/>
          <w:sz w:val="22"/>
        </w:rPr>
        <w:t xml:space="preserve">; </w:t>
      </w:r>
      <w:hyperlink r:id="rId319" w:history="1">
        <w:r w:rsidRPr="00E90186">
          <w:rPr>
            <w:rStyle w:val="Hypertextovodkaz"/>
            <w:sz w:val="22"/>
          </w:rPr>
          <w:t>www.instagram.com/hradgrabstejn/</w:t>
        </w:r>
      </w:hyperlink>
      <w:r w:rsidRPr="00E90186">
        <w:rPr>
          <w:rStyle w:val="Hypertextovodkaz"/>
          <w:color w:val="auto"/>
          <w:sz w:val="22"/>
        </w:rPr>
        <w:t>)</w:t>
      </w:r>
    </w:p>
    <w:p w:rsidR="00593B12" w:rsidRDefault="00593B12" w:rsidP="00593B12">
      <w:pPr>
        <w:pStyle w:val="akcetext"/>
      </w:pPr>
      <w:r w:rsidRPr="00BA74D8">
        <w:t xml:space="preserve">27. 8.: </w:t>
      </w:r>
      <w:r w:rsidRPr="004E4A23">
        <w:rPr>
          <w:rStyle w:val="Zdraznn"/>
          <w:i w:val="0"/>
        </w:rPr>
        <w:t xml:space="preserve">státní zámek </w:t>
      </w:r>
      <w:r w:rsidRPr="004E4A23">
        <w:rPr>
          <w:rStyle w:val="Zdraznn"/>
          <w:b/>
          <w:i w:val="0"/>
        </w:rPr>
        <w:t>Hrubý Rohozec – Varhanní soboty.</w:t>
      </w:r>
      <w:r w:rsidRPr="00BA74D8">
        <w:t> </w:t>
      </w:r>
      <w:r w:rsidRPr="00DC4CD0">
        <w:t>Při prohlídce kaple vám varhaník Radek Rejšek zahraje na původní zámecké varhany. S menšími skupinami (do 13 osob) průvodce vystoupá na hudební kruchtu, kde představí historii a funkce varhan a přidá malou hudební ukázku. Tato akce je součástí prohlídkového okruhu „Reprezentační prostory“.</w:t>
      </w:r>
    </w:p>
    <w:p w:rsidR="004E4A23" w:rsidRPr="004E4A23" w:rsidRDefault="004E4A23" w:rsidP="004E4A23">
      <w:pPr>
        <w:pStyle w:val="akcetext"/>
        <w:numPr>
          <w:ilvl w:val="0"/>
          <w:numId w:val="0"/>
        </w:numPr>
        <w:ind w:left="360"/>
        <w:rPr>
          <w:rStyle w:val="Hypertextovodkaz"/>
          <w:sz w:val="20"/>
          <w:szCs w:val="20"/>
        </w:rPr>
      </w:pPr>
      <w:r w:rsidRPr="000501C6">
        <w:t>(</w:t>
      </w:r>
      <w:hyperlink r:id="rId320" w:history="1">
        <w:r w:rsidRPr="000501C6">
          <w:rPr>
            <w:rStyle w:val="Hypertextovodkaz"/>
            <w:sz w:val="20"/>
            <w:szCs w:val="20"/>
          </w:rPr>
          <w:t>www.zamek-hrubyrohozec.cz</w:t>
        </w:r>
      </w:hyperlink>
      <w:r w:rsidRPr="000501C6">
        <w:rPr>
          <w:rStyle w:val="Hypertextovodkaz"/>
          <w:sz w:val="20"/>
          <w:szCs w:val="20"/>
          <w:u w:val="none"/>
        </w:rPr>
        <w:t xml:space="preserve">; </w:t>
      </w:r>
      <w:hyperlink r:id="rId321" w:history="1">
        <w:r w:rsidRPr="000501C6">
          <w:rPr>
            <w:rStyle w:val="Hypertextovodkaz"/>
            <w:sz w:val="20"/>
            <w:szCs w:val="20"/>
          </w:rPr>
          <w:t>www.facebook.com/hrubyrohozec/</w:t>
        </w:r>
      </w:hyperlink>
      <w:r w:rsidRPr="000501C6">
        <w:t xml:space="preserve">; </w:t>
      </w:r>
      <w:hyperlink r:id="rId322" w:history="1">
        <w:r w:rsidRPr="000501C6">
          <w:rPr>
            <w:rStyle w:val="Hypertextovodkaz"/>
            <w:sz w:val="20"/>
            <w:szCs w:val="20"/>
          </w:rPr>
          <w:t>www.instagram.com/hruby_rohozec</w:t>
        </w:r>
      </w:hyperlink>
      <w:r w:rsidRPr="000501C6">
        <w:t>)</w:t>
      </w:r>
    </w:p>
    <w:p w:rsidR="00593B12" w:rsidRPr="004E4A23" w:rsidRDefault="00593B12" w:rsidP="00593B12">
      <w:pPr>
        <w:pStyle w:val="akcetext"/>
        <w:rPr>
          <w:rStyle w:val="Zdraznn"/>
          <w:i w:val="0"/>
          <w:iCs w:val="0"/>
        </w:rPr>
      </w:pPr>
      <w:r w:rsidRPr="00BA74D8">
        <w:t xml:space="preserve">27. 8.: </w:t>
      </w:r>
      <w:r w:rsidRPr="004E4A23">
        <w:rPr>
          <w:rStyle w:val="Zdraznn"/>
          <w:i w:val="0"/>
        </w:rPr>
        <w:t xml:space="preserve">státní zámek </w:t>
      </w:r>
      <w:r w:rsidRPr="004E4A23">
        <w:rPr>
          <w:rStyle w:val="Zdraznn"/>
          <w:b/>
          <w:i w:val="0"/>
        </w:rPr>
        <w:t xml:space="preserve">Hrubý Rohozec – </w:t>
      </w:r>
      <w:proofErr w:type="spellStart"/>
      <w:r w:rsidRPr="004E4A23">
        <w:rPr>
          <w:rStyle w:val="Zdraznn"/>
          <w:b/>
          <w:i w:val="0"/>
        </w:rPr>
        <w:t>Hradozámecká</w:t>
      </w:r>
      <w:proofErr w:type="spellEnd"/>
      <w:r w:rsidRPr="004E4A23">
        <w:rPr>
          <w:rStyle w:val="Zdraznn"/>
          <w:b/>
          <w:i w:val="0"/>
        </w:rPr>
        <w:t xml:space="preserve"> noc</w:t>
      </w:r>
      <w:r w:rsidRPr="00DC4CD0">
        <w:rPr>
          <w:rStyle w:val="Zdraznn"/>
          <w:b/>
        </w:rPr>
        <w:t>.</w:t>
      </w:r>
      <w:r>
        <w:rPr>
          <w:rStyle w:val="Zdraznn"/>
          <w:b/>
        </w:rPr>
        <w:t xml:space="preserve"> </w:t>
      </w:r>
      <w:r w:rsidRPr="00E11646">
        <w:rPr>
          <w:rStyle w:val="Zdraznn"/>
        </w:rPr>
        <w:t>Program bude upřesněn.</w:t>
      </w:r>
    </w:p>
    <w:p w:rsidR="004E4A23" w:rsidRPr="004E4A23" w:rsidRDefault="004E4A23" w:rsidP="004E4A23">
      <w:pPr>
        <w:pStyle w:val="akcetext"/>
        <w:numPr>
          <w:ilvl w:val="0"/>
          <w:numId w:val="0"/>
        </w:numPr>
        <w:ind w:left="360"/>
        <w:rPr>
          <w:color w:val="0000FF" w:themeColor="hyperlink"/>
          <w:sz w:val="20"/>
          <w:szCs w:val="20"/>
          <w:u w:val="single"/>
        </w:rPr>
      </w:pPr>
      <w:r w:rsidRPr="000501C6">
        <w:t>(</w:t>
      </w:r>
      <w:hyperlink r:id="rId323" w:history="1">
        <w:r w:rsidRPr="000501C6">
          <w:rPr>
            <w:rStyle w:val="Hypertextovodkaz"/>
            <w:sz w:val="20"/>
            <w:szCs w:val="20"/>
          </w:rPr>
          <w:t>www.zamek-hrubyrohozec.cz</w:t>
        </w:r>
      </w:hyperlink>
      <w:r w:rsidRPr="000501C6">
        <w:rPr>
          <w:rStyle w:val="Hypertextovodkaz"/>
          <w:sz w:val="20"/>
          <w:szCs w:val="20"/>
          <w:u w:val="none"/>
        </w:rPr>
        <w:t xml:space="preserve">; </w:t>
      </w:r>
      <w:hyperlink r:id="rId324" w:history="1">
        <w:r w:rsidRPr="000501C6">
          <w:rPr>
            <w:rStyle w:val="Hypertextovodkaz"/>
            <w:sz w:val="20"/>
            <w:szCs w:val="20"/>
          </w:rPr>
          <w:t>www.facebook.com/hrubyrohozec/</w:t>
        </w:r>
      </w:hyperlink>
      <w:r w:rsidRPr="000501C6">
        <w:t xml:space="preserve">; </w:t>
      </w:r>
      <w:hyperlink r:id="rId325" w:history="1">
        <w:r w:rsidRPr="000501C6">
          <w:rPr>
            <w:rStyle w:val="Hypertextovodkaz"/>
            <w:sz w:val="20"/>
            <w:szCs w:val="20"/>
          </w:rPr>
          <w:t>www.instagram.com/hruby_rohozec</w:t>
        </w:r>
      </w:hyperlink>
      <w:r w:rsidRPr="000501C6">
        <w:t>)</w:t>
      </w:r>
    </w:p>
    <w:p w:rsidR="00593B12" w:rsidRPr="00E327E3" w:rsidRDefault="00593B12" w:rsidP="00593B12">
      <w:pPr>
        <w:pStyle w:val="akcetext"/>
        <w:widowControl/>
        <w:numPr>
          <w:ilvl w:val="0"/>
          <w:numId w:val="2"/>
        </w:numPr>
        <w:suppressAutoHyphens w:val="0"/>
        <w:ind w:left="360"/>
        <w:contextualSpacing/>
      </w:pPr>
      <w:r>
        <w:t xml:space="preserve">do </w:t>
      </w:r>
      <w:r w:rsidRPr="00D15A79">
        <w:t xml:space="preserve">30. 10.: státní hrad </w:t>
      </w:r>
      <w:proofErr w:type="spellStart"/>
      <w:r w:rsidRPr="00D15A79">
        <w:rPr>
          <w:b/>
        </w:rPr>
        <w:t>Grabštejn</w:t>
      </w:r>
      <w:proofErr w:type="spellEnd"/>
      <w:r w:rsidRPr="00D15A79">
        <w:rPr>
          <w:b/>
        </w:rPr>
        <w:t xml:space="preserve"> – Výstava Afrika Karla </w:t>
      </w:r>
      <w:proofErr w:type="spellStart"/>
      <w:r w:rsidRPr="00D15A79">
        <w:rPr>
          <w:b/>
        </w:rPr>
        <w:t>Podstatského</w:t>
      </w:r>
      <w:proofErr w:type="spellEnd"/>
      <w:r w:rsidRPr="00D15A79">
        <w:rPr>
          <w:b/>
        </w:rPr>
        <w:t xml:space="preserve"> z </w:t>
      </w:r>
      <w:proofErr w:type="spellStart"/>
      <w:r w:rsidRPr="00D15A79">
        <w:rPr>
          <w:b/>
        </w:rPr>
        <w:t>Lichteštejna</w:t>
      </w:r>
      <w:proofErr w:type="spellEnd"/>
      <w:r w:rsidRPr="00D15A79">
        <w:rPr>
          <w:b/>
        </w:rPr>
        <w:t>.</w:t>
      </w:r>
      <w:r w:rsidRPr="00D15A79">
        <w:t xml:space="preserve"> Lovecká vášeň – celoživotní koníček hraběte Karla </w:t>
      </w:r>
      <w:proofErr w:type="spellStart"/>
      <w:r w:rsidRPr="00D15A79">
        <w:t>Podstatského</w:t>
      </w:r>
      <w:proofErr w:type="spellEnd"/>
      <w:r w:rsidRPr="00D15A79">
        <w:t xml:space="preserve"> z </w:t>
      </w:r>
      <w:proofErr w:type="spellStart"/>
      <w:r w:rsidRPr="00D15A79">
        <w:t>Lichtenštejna</w:t>
      </w:r>
      <w:proofErr w:type="spellEnd"/>
      <w:r w:rsidRPr="00D15A79">
        <w:t xml:space="preserve"> ho zavedla i do Afriky, kam se opakovaně vracel. Na </w:t>
      </w:r>
      <w:proofErr w:type="spellStart"/>
      <w:r w:rsidRPr="00D15A79">
        <w:t>Grabštejně</w:t>
      </w:r>
      <w:proofErr w:type="spellEnd"/>
      <w:r w:rsidRPr="00D15A79">
        <w:t xml:space="preserve"> budou soustředěny památky na tyto jeho cesty (fotografie, lovecké trofeje, suvenýry), které jsou jinak rozptýleny po celé republice. Výstava se uskuteční v rámci projektu Po stopách šlechtických rodů. Vernisáž proběhne 16. 7. 2022, komentované prohlídky výstavy.</w:t>
      </w:r>
      <w:r>
        <w:t xml:space="preserve"> </w:t>
      </w:r>
      <w:r w:rsidRPr="008B60CC">
        <w:rPr>
          <w:b/>
          <w:i/>
        </w:rPr>
        <w:t>Akce se koná v rámci projektu Po stopách šlechtických rodů – Rok šlechtických slavností</w:t>
      </w:r>
      <w:r w:rsidRPr="008B60CC">
        <w:rPr>
          <w:rFonts w:ascii="Calibri" w:hAnsi="Calibri" w:cs="Calibri"/>
          <w:b/>
          <w:i/>
          <w:color w:val="1F497D"/>
          <w:sz w:val="22"/>
          <w:szCs w:val="22"/>
          <w:shd w:val="clear" w:color="auto" w:fill="FFFFFF"/>
        </w:rPr>
        <w:t>.</w:t>
      </w:r>
    </w:p>
    <w:p w:rsidR="00206FE6" w:rsidRPr="00B97C6B" w:rsidRDefault="00E327E3" w:rsidP="00E327E3">
      <w:pPr>
        <w:pStyle w:val="akcetext"/>
        <w:numPr>
          <w:ilvl w:val="0"/>
          <w:numId w:val="0"/>
        </w:numPr>
        <w:jc w:val="center"/>
      </w:pPr>
      <w:r w:rsidRPr="00E90186">
        <w:rPr>
          <w:sz w:val="22"/>
        </w:rPr>
        <w:t>(</w:t>
      </w:r>
      <w:hyperlink r:id="rId326" w:history="1">
        <w:r w:rsidRPr="00E90186">
          <w:rPr>
            <w:rStyle w:val="Hypertextovodkaz"/>
            <w:sz w:val="22"/>
          </w:rPr>
          <w:t>www.hrad-grabstejn.cz</w:t>
        </w:r>
      </w:hyperlink>
      <w:r w:rsidRPr="00E90186">
        <w:rPr>
          <w:rStyle w:val="Hypertextovodkaz"/>
          <w:sz w:val="22"/>
        </w:rPr>
        <w:t xml:space="preserve">; </w:t>
      </w:r>
      <w:hyperlink r:id="rId327" w:history="1">
        <w:r w:rsidRPr="00E90186">
          <w:rPr>
            <w:rStyle w:val="Hypertextovodkaz"/>
            <w:sz w:val="22"/>
          </w:rPr>
          <w:t>www.facebook.com/shgrabstejn</w:t>
        </w:r>
      </w:hyperlink>
      <w:r w:rsidRPr="00E90186">
        <w:rPr>
          <w:rStyle w:val="Hypertextovodkaz"/>
          <w:sz w:val="22"/>
        </w:rPr>
        <w:t xml:space="preserve">; </w:t>
      </w:r>
      <w:hyperlink r:id="rId328" w:history="1">
        <w:r w:rsidRPr="00E90186">
          <w:rPr>
            <w:rStyle w:val="Hypertextovodkaz"/>
            <w:sz w:val="22"/>
          </w:rPr>
          <w:t>www.instagram.com/hradgrabstejn/</w:t>
        </w:r>
      </w:hyperlink>
      <w:r w:rsidRPr="00E90186">
        <w:rPr>
          <w:rStyle w:val="Hypertextovodkaz"/>
          <w:color w:val="auto"/>
          <w:sz w:val="22"/>
        </w:rPr>
        <w:t>)</w:t>
      </w:r>
    </w:p>
    <w:p w:rsidR="00E90186" w:rsidRDefault="00E90186" w:rsidP="00CE6A29">
      <w:pPr>
        <w:jc w:val="both"/>
        <w:rPr>
          <w:rFonts w:ascii="Times New Roman" w:hAnsi="Times New Roman" w:cs="Times New Roman"/>
          <w:b/>
          <w:sz w:val="28"/>
        </w:rPr>
      </w:pPr>
    </w:p>
    <w:p w:rsidR="00CE6A29" w:rsidRDefault="00CE6A29" w:rsidP="00473409">
      <w:pPr>
        <w:pStyle w:val="Nadpis2"/>
      </w:pPr>
      <w:r>
        <w:t>Srpen</w:t>
      </w:r>
      <w:r w:rsidRPr="006E0AF5">
        <w:t xml:space="preserve"> – </w:t>
      </w:r>
      <w:r>
        <w:t>Pardubický</w:t>
      </w:r>
      <w:r w:rsidRPr="006E0AF5">
        <w:t xml:space="preserve"> kraj</w:t>
      </w:r>
    </w:p>
    <w:p w:rsidR="00E33DD4" w:rsidRDefault="00E33DD4" w:rsidP="00E33DD4">
      <w:pPr>
        <w:pStyle w:val="akcetext"/>
      </w:pPr>
      <w:r w:rsidRPr="00975F0D">
        <w:t xml:space="preserve">5.–7. 8.: státní zámek </w:t>
      </w:r>
      <w:r w:rsidRPr="00E33DD4">
        <w:rPr>
          <w:b/>
        </w:rPr>
        <w:t>Litomyšl – Vzpomínkové jízdy na Elišku a Čeňka Junkovy 2022.</w:t>
      </w:r>
      <w:r>
        <w:t xml:space="preserve"> </w:t>
      </w:r>
      <w:r w:rsidRPr="00975F0D">
        <w:t>Podrobnosti budou dopln</w:t>
      </w:r>
      <w:r>
        <w:t xml:space="preserve">ěny. </w:t>
      </w:r>
    </w:p>
    <w:p w:rsidR="00E33DD4" w:rsidRPr="00E33DD4" w:rsidRDefault="00E33DD4" w:rsidP="00E33DD4">
      <w:pPr>
        <w:pStyle w:val="akcetext"/>
        <w:numPr>
          <w:ilvl w:val="0"/>
          <w:numId w:val="0"/>
        </w:numPr>
        <w:ind w:left="360"/>
        <w:rPr>
          <w:color w:val="0000FF" w:themeColor="hyperlink"/>
          <w:sz w:val="22"/>
          <w:szCs w:val="22"/>
          <w:u w:val="single"/>
        </w:rPr>
      </w:pPr>
      <w:r w:rsidRPr="007F124D">
        <w:t>(</w:t>
      </w:r>
      <w:hyperlink r:id="rId329" w:history="1">
        <w:r w:rsidRPr="007F124D">
          <w:rPr>
            <w:rStyle w:val="Hypertextovodkaz"/>
            <w:sz w:val="22"/>
            <w:szCs w:val="22"/>
          </w:rPr>
          <w:t>www.zamek-litomysl.cz</w:t>
        </w:r>
      </w:hyperlink>
      <w:r w:rsidRPr="007F124D">
        <w:rPr>
          <w:rStyle w:val="Hypertextovodkaz"/>
          <w:sz w:val="22"/>
          <w:szCs w:val="22"/>
        </w:rPr>
        <w:t xml:space="preserve">; </w:t>
      </w:r>
      <w:hyperlink r:id="rId330" w:history="1">
        <w:r w:rsidRPr="007F124D">
          <w:rPr>
            <w:rStyle w:val="Hypertextovodkaz"/>
            <w:sz w:val="22"/>
            <w:szCs w:val="22"/>
          </w:rPr>
          <w:t>www.facebook.com/szlitomysl</w:t>
        </w:r>
      </w:hyperlink>
      <w:r w:rsidRPr="007F124D">
        <w:rPr>
          <w:color w:val="0000FF" w:themeColor="hyperlink"/>
          <w:u w:val="single"/>
        </w:rPr>
        <w:t xml:space="preserve">; </w:t>
      </w:r>
      <w:hyperlink r:id="rId331" w:history="1">
        <w:r w:rsidRPr="007F124D">
          <w:rPr>
            <w:rStyle w:val="Hypertextovodkaz"/>
            <w:sz w:val="22"/>
            <w:szCs w:val="22"/>
          </w:rPr>
          <w:t>www.instagram.com/zamek.litomysl</w:t>
        </w:r>
      </w:hyperlink>
      <w:r w:rsidRPr="007F124D">
        <w:t>)</w:t>
      </w:r>
    </w:p>
    <w:p w:rsidR="00CA35A8" w:rsidRDefault="00CA35A8" w:rsidP="00CA35A8">
      <w:pPr>
        <w:pStyle w:val="akcetext"/>
      </w:pPr>
      <w:r>
        <w:t>13.</w:t>
      </w:r>
      <w:r w:rsidRPr="004465D3">
        <w:rPr>
          <w:b/>
        </w:rPr>
        <w:t>–</w:t>
      </w:r>
      <w:r>
        <w:t xml:space="preserve">14. 8.: státní zámek </w:t>
      </w:r>
      <w:r w:rsidRPr="000B38C7">
        <w:rPr>
          <w:b/>
        </w:rPr>
        <w:t>Litomyšl – Výstava květin.</w:t>
      </w:r>
      <w:r>
        <w:t xml:space="preserve"> Výstava květin v interiérech druhé prohlídkové trasy nazvané "Zámek za Thurn-Taxisů". Máte jedinečnou příležitost zažít atmosféru květinových dekoracích v historických interiérech zámku. Prodej vstupenek v pokladně v přízemí arkádového nádvoří.</w:t>
      </w:r>
    </w:p>
    <w:p w:rsidR="00E26481" w:rsidRPr="00E26481" w:rsidRDefault="00E26481" w:rsidP="00E26481">
      <w:pPr>
        <w:pStyle w:val="akcetext"/>
        <w:numPr>
          <w:ilvl w:val="0"/>
          <w:numId w:val="0"/>
        </w:numPr>
        <w:ind w:left="360"/>
        <w:rPr>
          <w:color w:val="0000FF" w:themeColor="hyperlink"/>
          <w:sz w:val="22"/>
          <w:szCs w:val="22"/>
          <w:u w:val="single"/>
        </w:rPr>
      </w:pPr>
      <w:r w:rsidRPr="007F124D">
        <w:t>(</w:t>
      </w:r>
      <w:hyperlink r:id="rId332" w:history="1">
        <w:r w:rsidRPr="007F124D">
          <w:rPr>
            <w:rStyle w:val="Hypertextovodkaz"/>
            <w:sz w:val="22"/>
            <w:szCs w:val="22"/>
          </w:rPr>
          <w:t>www.zamek-litomysl.cz</w:t>
        </w:r>
      </w:hyperlink>
      <w:r w:rsidRPr="007F124D">
        <w:rPr>
          <w:rStyle w:val="Hypertextovodkaz"/>
          <w:sz w:val="22"/>
          <w:szCs w:val="22"/>
        </w:rPr>
        <w:t xml:space="preserve">; </w:t>
      </w:r>
      <w:hyperlink r:id="rId333" w:history="1">
        <w:r w:rsidRPr="007F124D">
          <w:rPr>
            <w:rStyle w:val="Hypertextovodkaz"/>
            <w:sz w:val="22"/>
            <w:szCs w:val="22"/>
          </w:rPr>
          <w:t>www.facebook.com/szlitomysl</w:t>
        </w:r>
      </w:hyperlink>
      <w:r w:rsidRPr="007F124D">
        <w:rPr>
          <w:color w:val="0000FF" w:themeColor="hyperlink"/>
          <w:u w:val="single"/>
        </w:rPr>
        <w:t xml:space="preserve">; </w:t>
      </w:r>
      <w:hyperlink r:id="rId334" w:history="1">
        <w:r w:rsidRPr="007F124D">
          <w:rPr>
            <w:rStyle w:val="Hypertextovodkaz"/>
            <w:sz w:val="22"/>
            <w:szCs w:val="22"/>
          </w:rPr>
          <w:t>www.instagram.com/zamek.litomysl</w:t>
        </w:r>
      </w:hyperlink>
      <w:r w:rsidRPr="007F124D">
        <w:t>)</w:t>
      </w:r>
    </w:p>
    <w:p w:rsidR="00FE5543" w:rsidRDefault="00FE5543" w:rsidP="00FE5543">
      <w:pPr>
        <w:pStyle w:val="akcetext"/>
      </w:pPr>
      <w:r w:rsidRPr="00412C7B">
        <w:t xml:space="preserve">14. 8.: státní zámek </w:t>
      </w:r>
      <w:r w:rsidRPr="00412C7B">
        <w:rPr>
          <w:b/>
        </w:rPr>
        <w:t>Slatiňany – Speciální prohlídky zámku Pokrok nezastavíš.</w:t>
      </w:r>
      <w:r w:rsidRPr="00412C7B">
        <w:t xml:space="preserve"> Speciální prohlídky běžně nepřístupných částí zámku aneb Od renesance do 21. století. Podíváte se do jedinečně zachovalých a technicky unikátních prostor zámecké ledárny a kotelny, do anglického dvorku se zachovalými renesančními sgrafity z konce 16. století. Navštívíte </w:t>
      </w:r>
      <w:r w:rsidRPr="00412C7B">
        <w:lastRenderedPageBreak/>
        <w:t xml:space="preserve">pracovnu architekta </w:t>
      </w:r>
      <w:proofErr w:type="spellStart"/>
      <w:r w:rsidRPr="00412C7B">
        <w:t>Schmoranze</w:t>
      </w:r>
      <w:proofErr w:type="spellEnd"/>
      <w:r w:rsidRPr="00412C7B">
        <w:t>, prohlédnete si půdu hlavní zámecké budovy s 250 let starým krovem, pokoj komorníka ve věži, čistírnu oděvů, šatnu s posuvnými prosklenými dveřmi, velkou knížecí koupelnu. Na závěr se projdete po obnoveném padesátimetrovém balkonu.</w:t>
      </w:r>
      <w:r>
        <w:t xml:space="preserve"> </w:t>
      </w:r>
      <w:r w:rsidRPr="00412C7B">
        <w:t>Prohlídky nejsou vhodné pro malé děti z důvodu časové náročnosti (min. 75 minut).</w:t>
      </w:r>
      <w:r>
        <w:t xml:space="preserve"> </w:t>
      </w:r>
      <w:r w:rsidRPr="00412C7B">
        <w:t>Průvodcem Vám bude kastelán zámku Ing. Jaroslav Bušta</w:t>
      </w:r>
      <w:r>
        <w:t xml:space="preserve">. </w:t>
      </w:r>
      <w:r w:rsidRPr="00412C7B">
        <w:t>Začátek prohlídky v 11:10 a 13:10.</w:t>
      </w:r>
      <w:r>
        <w:t xml:space="preserve"> </w:t>
      </w:r>
      <w:r w:rsidRPr="00412C7B">
        <w:t>Vstupenky lze zakoupit </w:t>
      </w:r>
      <w:hyperlink r:id="rId335" w:history="1">
        <w:r w:rsidRPr="00412C7B">
          <w:rPr>
            <w:rStyle w:val="Hypertextovodkaz"/>
            <w:color w:val="auto"/>
            <w:u w:val="none"/>
          </w:rPr>
          <w:t>online</w:t>
        </w:r>
      </w:hyperlink>
      <w:r w:rsidRPr="00412C7B">
        <w:t>.</w:t>
      </w:r>
      <w:r>
        <w:t xml:space="preserve"> </w:t>
      </w:r>
      <w:r w:rsidRPr="00412C7B">
        <w:t>Další informace naleznete </w:t>
      </w:r>
      <w:hyperlink r:id="rId336" w:history="1">
        <w:r w:rsidRPr="00172636">
          <w:rPr>
            <w:rStyle w:val="Hypertextovodkaz"/>
            <w:color w:val="1F497D" w:themeColor="text2"/>
            <w:u w:val="none"/>
          </w:rPr>
          <w:t>ZDE</w:t>
        </w:r>
      </w:hyperlink>
      <w:r>
        <w:t>.</w:t>
      </w:r>
    </w:p>
    <w:p w:rsidR="00E26481" w:rsidRDefault="00E26481" w:rsidP="00E26481">
      <w:pPr>
        <w:pStyle w:val="akcetext"/>
        <w:numPr>
          <w:ilvl w:val="0"/>
          <w:numId w:val="0"/>
        </w:numPr>
        <w:ind w:left="360"/>
      </w:pPr>
      <w:r w:rsidRPr="00EA3813">
        <w:rPr>
          <w:sz w:val="20"/>
        </w:rPr>
        <w:t>(</w:t>
      </w:r>
      <w:hyperlink r:id="rId337" w:history="1">
        <w:r w:rsidRPr="00EA3813">
          <w:rPr>
            <w:rStyle w:val="Hypertextovodkaz"/>
            <w:sz w:val="20"/>
          </w:rPr>
          <w:t>www.zamek-slatinany.cz</w:t>
        </w:r>
      </w:hyperlink>
      <w:r w:rsidRPr="00EA3813">
        <w:rPr>
          <w:sz w:val="20"/>
        </w:rPr>
        <w:t xml:space="preserve">; </w:t>
      </w:r>
      <w:hyperlink r:id="rId338" w:history="1">
        <w:r w:rsidRPr="00EA3813">
          <w:rPr>
            <w:rStyle w:val="Hypertextovodkaz"/>
            <w:sz w:val="20"/>
          </w:rPr>
          <w:t>www.facebook.com/zamek.slatinany</w:t>
        </w:r>
      </w:hyperlink>
      <w:r w:rsidRPr="00EA3813">
        <w:rPr>
          <w:sz w:val="20"/>
        </w:rPr>
        <w:t xml:space="preserve">; </w:t>
      </w:r>
      <w:hyperlink r:id="rId339" w:history="1">
        <w:r w:rsidRPr="00EA3813">
          <w:rPr>
            <w:rStyle w:val="Hypertextovodkaz"/>
            <w:sz w:val="20"/>
          </w:rPr>
          <w:t>www.instagram.com/zamekslatinany</w:t>
        </w:r>
      </w:hyperlink>
      <w:r w:rsidRPr="00EA3813">
        <w:rPr>
          <w:sz w:val="20"/>
        </w:rPr>
        <w:t>)</w:t>
      </w:r>
    </w:p>
    <w:p w:rsidR="00E26481" w:rsidRPr="00E26481" w:rsidRDefault="00CA35A8" w:rsidP="00E26481">
      <w:pPr>
        <w:pStyle w:val="akcetext"/>
        <w:rPr>
          <w:rStyle w:val="Hypertextovodkaz"/>
          <w:color w:val="auto"/>
          <w:u w:val="none"/>
        </w:rPr>
      </w:pPr>
      <w:r w:rsidRPr="000B38C7">
        <w:t xml:space="preserve">25. 8.: státní zámek </w:t>
      </w:r>
      <w:r w:rsidRPr="000B38C7">
        <w:rPr>
          <w:b/>
        </w:rPr>
        <w:t xml:space="preserve">Litomyšl – </w:t>
      </w:r>
      <w:r>
        <w:rPr>
          <w:b/>
        </w:rPr>
        <w:t xml:space="preserve">Divadelní představení </w:t>
      </w:r>
      <w:r w:rsidRPr="000B38C7">
        <w:rPr>
          <w:b/>
        </w:rPr>
        <w:t xml:space="preserve">Strašidlo </w:t>
      </w:r>
      <w:proofErr w:type="spellStart"/>
      <w:r w:rsidRPr="000B38C7">
        <w:rPr>
          <w:b/>
        </w:rPr>
        <w:t>cantervillské</w:t>
      </w:r>
      <w:proofErr w:type="spellEnd"/>
      <w:r w:rsidRPr="000B38C7">
        <w:rPr>
          <w:b/>
        </w:rPr>
        <w:t>.</w:t>
      </w:r>
      <w:r w:rsidRPr="000B38C7">
        <w:t xml:space="preserve"> Atraktivní letní divadelní tour pod širým nebem. "Známý příběh, se známými herci a opravdovým strašidlem"..., je motto známé a v českých zemích oblíbené divadelní hry, která se dočkala mnoha nastudování. Více informací a vstupenky zde: </w:t>
      </w:r>
      <w:hyperlink r:id="rId340" w:history="1">
        <w:r w:rsidRPr="000B38C7">
          <w:rPr>
            <w:rStyle w:val="Hypertextovodkaz"/>
            <w:color w:val="auto"/>
            <w:u w:val="none"/>
          </w:rPr>
          <w:t>https://www.strasidlonazamku.cz/</w:t>
        </w:r>
      </w:hyperlink>
    </w:p>
    <w:p w:rsidR="00CA35A8" w:rsidRPr="00E26481" w:rsidRDefault="00CA35A8" w:rsidP="00E26481">
      <w:pPr>
        <w:pStyle w:val="akcetext"/>
        <w:rPr>
          <w:rStyle w:val="Siln"/>
          <w:b w:val="0"/>
          <w:bCs w:val="0"/>
        </w:rPr>
      </w:pPr>
      <w:r w:rsidRPr="000B38C7">
        <w:t xml:space="preserve">27. 8.: státní zámek </w:t>
      </w:r>
      <w:r w:rsidRPr="00E26481">
        <w:rPr>
          <w:b/>
        </w:rPr>
        <w:t xml:space="preserve">Litomyšl – </w:t>
      </w:r>
      <w:proofErr w:type="spellStart"/>
      <w:r w:rsidRPr="00E26481">
        <w:rPr>
          <w:b/>
        </w:rPr>
        <w:t>Hradozámecká</w:t>
      </w:r>
      <w:proofErr w:type="spellEnd"/>
      <w:r w:rsidRPr="00E26481">
        <w:rPr>
          <w:b/>
        </w:rPr>
        <w:t xml:space="preserve"> noc – Vdavky </w:t>
      </w:r>
      <w:proofErr w:type="spellStart"/>
      <w:r w:rsidRPr="00E26481">
        <w:rPr>
          <w:b/>
        </w:rPr>
        <w:t>továrníkovic</w:t>
      </w:r>
      <w:proofErr w:type="spellEnd"/>
      <w:r w:rsidRPr="00E26481">
        <w:rPr>
          <w:b/>
        </w:rPr>
        <w:t xml:space="preserve"> dcerky II.</w:t>
      </w:r>
      <w:r w:rsidRPr="000B38C7">
        <w:t xml:space="preserve"> </w:t>
      </w:r>
      <w:r w:rsidRPr="00E26481">
        <w:rPr>
          <w:rStyle w:val="Siln"/>
          <w:b w:val="0"/>
        </w:rPr>
        <w:t xml:space="preserve">Nové pokračování komediálních hraných prohlídek interiérů zámku s tanci na téma prvorepublikových filmů se šťastným příběhem v podání tanečního souboru </w:t>
      </w:r>
      <w:proofErr w:type="spellStart"/>
      <w:r w:rsidRPr="00E26481">
        <w:rPr>
          <w:rStyle w:val="Siln"/>
          <w:b w:val="0"/>
        </w:rPr>
        <w:t>Villanella</w:t>
      </w:r>
      <w:proofErr w:type="spellEnd"/>
      <w:r w:rsidRPr="00E26481">
        <w:rPr>
          <w:rStyle w:val="Siln"/>
          <w:b w:val="0"/>
        </w:rPr>
        <w:t>.</w:t>
      </w:r>
      <w:r w:rsidRPr="00E26481">
        <w:rPr>
          <w:b/>
        </w:rPr>
        <w:t xml:space="preserve"> </w:t>
      </w:r>
      <w:r w:rsidRPr="00E26481">
        <w:rPr>
          <w:rStyle w:val="Siln"/>
          <w:b w:val="0"/>
        </w:rPr>
        <w:t>Začátky prohlídek budou upřesněny</w:t>
      </w:r>
      <w:r w:rsidRPr="00E26481">
        <w:rPr>
          <w:rStyle w:val="Siln"/>
          <w:rFonts w:ascii="Arial" w:hAnsi="Arial"/>
          <w:b w:val="0"/>
          <w:color w:val="1D1D1D"/>
          <w:sz w:val="30"/>
          <w:szCs w:val="30"/>
          <w:bdr w:val="none" w:sz="0" w:space="0" w:color="auto" w:frame="1"/>
        </w:rPr>
        <w:t>.</w:t>
      </w:r>
    </w:p>
    <w:p w:rsidR="00E26481" w:rsidRPr="00E26481" w:rsidRDefault="00E26481" w:rsidP="00E26481">
      <w:pPr>
        <w:pStyle w:val="akcetext"/>
        <w:numPr>
          <w:ilvl w:val="0"/>
          <w:numId w:val="0"/>
        </w:numPr>
        <w:ind w:left="360"/>
        <w:rPr>
          <w:rStyle w:val="Hypertextovodkaz"/>
          <w:sz w:val="22"/>
          <w:szCs w:val="22"/>
        </w:rPr>
      </w:pPr>
      <w:r w:rsidRPr="007F124D">
        <w:t>(</w:t>
      </w:r>
      <w:hyperlink r:id="rId341" w:history="1">
        <w:r w:rsidRPr="007F124D">
          <w:rPr>
            <w:rStyle w:val="Hypertextovodkaz"/>
            <w:sz w:val="22"/>
            <w:szCs w:val="22"/>
          </w:rPr>
          <w:t>www.zamek-litomysl.cz</w:t>
        </w:r>
      </w:hyperlink>
      <w:r w:rsidRPr="007F124D">
        <w:rPr>
          <w:rStyle w:val="Hypertextovodkaz"/>
          <w:sz w:val="22"/>
          <w:szCs w:val="22"/>
        </w:rPr>
        <w:t xml:space="preserve">; </w:t>
      </w:r>
      <w:hyperlink r:id="rId342" w:history="1">
        <w:r w:rsidRPr="007F124D">
          <w:rPr>
            <w:rStyle w:val="Hypertextovodkaz"/>
            <w:sz w:val="22"/>
            <w:szCs w:val="22"/>
          </w:rPr>
          <w:t>www.facebook.com/szlitomysl</w:t>
        </w:r>
      </w:hyperlink>
      <w:r w:rsidRPr="007F124D">
        <w:rPr>
          <w:color w:val="0000FF" w:themeColor="hyperlink"/>
          <w:u w:val="single"/>
        </w:rPr>
        <w:t xml:space="preserve">; </w:t>
      </w:r>
      <w:hyperlink r:id="rId343" w:history="1">
        <w:r w:rsidRPr="007F124D">
          <w:rPr>
            <w:rStyle w:val="Hypertextovodkaz"/>
            <w:sz w:val="22"/>
            <w:szCs w:val="22"/>
          </w:rPr>
          <w:t>www.instagram.com/zamek.litomysl</w:t>
        </w:r>
      </w:hyperlink>
      <w:r w:rsidRPr="007F124D">
        <w:t>)</w:t>
      </w:r>
    </w:p>
    <w:p w:rsidR="009A47DB" w:rsidRPr="00E26481" w:rsidRDefault="009A47DB" w:rsidP="00E26481">
      <w:pPr>
        <w:pStyle w:val="akcetext"/>
        <w:jc w:val="left"/>
        <w:rPr>
          <w:rStyle w:val="Hypertextovodkaz"/>
          <w:color w:val="auto"/>
          <w:u w:val="none"/>
        </w:rPr>
      </w:pPr>
      <w:r w:rsidRPr="002415F8">
        <w:t xml:space="preserve">27. 8.: státní zámek </w:t>
      </w:r>
      <w:r w:rsidRPr="002415F8">
        <w:rPr>
          <w:b/>
        </w:rPr>
        <w:t xml:space="preserve">Slatiňany – Divadelní představení Strašidlo </w:t>
      </w:r>
      <w:proofErr w:type="spellStart"/>
      <w:r w:rsidRPr="002415F8">
        <w:rPr>
          <w:b/>
        </w:rPr>
        <w:t>cantervillské</w:t>
      </w:r>
      <w:proofErr w:type="spellEnd"/>
      <w:r w:rsidRPr="002415F8">
        <w:rPr>
          <w:b/>
        </w:rPr>
        <w:t>.</w:t>
      </w:r>
      <w:r w:rsidRPr="002415F8">
        <w:t xml:space="preserve"> Úspěšná divadelní tour z minulých let se vrací na hrady a zámky a míří opět po roce do Slatiňan. Více informací zde: </w:t>
      </w:r>
      <w:hyperlink r:id="rId344" w:history="1">
        <w:r w:rsidRPr="002415F8">
          <w:rPr>
            <w:rStyle w:val="Hypertextovodkaz"/>
            <w:color w:val="auto"/>
            <w:u w:val="none"/>
          </w:rPr>
          <w:t>https://www.strasidlonazamku.cz/predstaveni/zamek-slatinany/</w:t>
        </w:r>
      </w:hyperlink>
    </w:p>
    <w:p w:rsidR="004D0A10" w:rsidRDefault="004D0A10" w:rsidP="00E90186">
      <w:pPr>
        <w:pStyle w:val="akcetext"/>
        <w:numPr>
          <w:ilvl w:val="0"/>
          <w:numId w:val="0"/>
        </w:numPr>
      </w:pPr>
    </w:p>
    <w:p w:rsidR="00CE6A29" w:rsidRDefault="00CE6A29" w:rsidP="00473409">
      <w:pPr>
        <w:pStyle w:val="Nadpis2"/>
      </w:pPr>
      <w:r>
        <w:t>Září</w:t>
      </w:r>
      <w:r w:rsidRPr="006E0AF5">
        <w:t xml:space="preserve"> – Královéhradecký kraj</w:t>
      </w:r>
    </w:p>
    <w:p w:rsidR="00C00A96" w:rsidRDefault="00C00A96" w:rsidP="00C00A96">
      <w:pPr>
        <w:pStyle w:val="akcetext"/>
        <w:numPr>
          <w:ilvl w:val="0"/>
          <w:numId w:val="4"/>
        </w:numPr>
        <w:ind w:left="360"/>
      </w:pPr>
      <w:r w:rsidRPr="00BC7122">
        <w:t xml:space="preserve">10. 9.: hospitál </w:t>
      </w:r>
      <w:r w:rsidRPr="00BC7122">
        <w:rPr>
          <w:b/>
        </w:rPr>
        <w:t>Kuks – Vinobraní na Kuksu.</w:t>
      </w:r>
      <w:r w:rsidRPr="00BC7122">
        <w:t xml:space="preserve"> </w:t>
      </w:r>
      <w:r w:rsidRPr="00BC7122">
        <w:rPr>
          <w:rStyle w:val="Siln"/>
          <w:bCs w:val="0"/>
        </w:rPr>
        <w:t>Zveme Vás na 16. ročník Vinobraní na Kuksu</w:t>
      </w:r>
      <w:r w:rsidRPr="00BC7122">
        <w:t>!</w:t>
      </w:r>
      <w:r>
        <w:t xml:space="preserve"> </w:t>
      </w:r>
      <w:r w:rsidRPr="00BC7122">
        <w:t>Druhá sobota v září již tradičně patří slavnostem vína a burčáku v podmanivém kukském prostředí. Chybět nebude ani kulturní program.</w:t>
      </w:r>
      <w:r>
        <w:t xml:space="preserve"> </w:t>
      </w:r>
      <w:r w:rsidRPr="00BC7122">
        <w:t>Více informací naleznete na webu </w:t>
      </w:r>
      <w:hyperlink r:id="rId345" w:tgtFrame="_blank" w:history="1">
        <w:r w:rsidRPr="00BC7122">
          <w:rPr>
            <w:rStyle w:val="Hypertextovodkaz"/>
          </w:rPr>
          <w:t>vinobranikuks.cz</w:t>
        </w:r>
      </w:hyperlink>
      <w:r w:rsidRPr="00BC7122">
        <w:t> či na </w:t>
      </w:r>
      <w:proofErr w:type="spellStart"/>
      <w:r w:rsidR="003F7C00">
        <w:fldChar w:fldCharType="begin"/>
      </w:r>
      <w:r w:rsidR="003F7C00">
        <w:instrText xml:space="preserve"> HYPERLINK "https://www.facebook.com/vinobranikuks/?__tn__=K-R&amp;eid=ARBS7ZUEJaWV1amz14_gu_FVzAZJb9xxPSAslr0218TfpNUeqLisHpelF4AV977gupJZeFk0W4WMDxXS&amp;fref=mentions" \t "_blank" </w:instrText>
      </w:r>
      <w:r w:rsidR="003F7C00">
        <w:fldChar w:fldCharType="separate"/>
      </w:r>
      <w:r w:rsidRPr="00BC7122">
        <w:rPr>
          <w:rStyle w:val="Hypertextovodkaz"/>
        </w:rPr>
        <w:t>Facebooku</w:t>
      </w:r>
      <w:proofErr w:type="spellEnd"/>
      <w:r w:rsidRPr="00BC7122">
        <w:rPr>
          <w:rStyle w:val="Hypertextovodkaz"/>
        </w:rPr>
        <w:t>.</w:t>
      </w:r>
      <w:r w:rsidR="003F7C00">
        <w:rPr>
          <w:rStyle w:val="Hypertextovodkaz"/>
        </w:rPr>
        <w:fldChar w:fldCharType="end"/>
      </w:r>
    </w:p>
    <w:p w:rsidR="00261A7A" w:rsidRDefault="00C00A96" w:rsidP="00261A7A">
      <w:pPr>
        <w:pStyle w:val="akcetext"/>
      </w:pPr>
      <w:r w:rsidRPr="00F670CA">
        <w:t xml:space="preserve">10. 9.: státní zámek </w:t>
      </w:r>
      <w:r w:rsidRPr="00F670CA">
        <w:rPr>
          <w:b/>
        </w:rPr>
        <w:t xml:space="preserve">Náchod – Den evropského dědictví a Náchodské </w:t>
      </w:r>
      <w:proofErr w:type="spellStart"/>
      <w:r w:rsidRPr="00F670CA">
        <w:rPr>
          <w:b/>
        </w:rPr>
        <w:t>kuronské</w:t>
      </w:r>
      <w:proofErr w:type="spellEnd"/>
      <w:r w:rsidRPr="00F670CA">
        <w:rPr>
          <w:b/>
        </w:rPr>
        <w:t xml:space="preserve"> slavnosti.</w:t>
      </w:r>
      <w:r w:rsidRPr="00F670CA">
        <w:t xml:space="preserve"> </w:t>
      </w:r>
      <w:proofErr w:type="spellStart"/>
      <w:r w:rsidRPr="00F670CA">
        <w:t>Kuronské</w:t>
      </w:r>
      <w:proofErr w:type="spellEnd"/>
      <w:r w:rsidRPr="00F670CA">
        <w:t xml:space="preserve"> slavnosti – celodenní bohatý kulturní program v areálu zámku, konaný na počest </w:t>
      </w:r>
      <w:proofErr w:type="spellStart"/>
      <w:r w:rsidRPr="00F670CA">
        <w:t>Kuronského</w:t>
      </w:r>
      <w:proofErr w:type="spellEnd"/>
      <w:r w:rsidRPr="00F670CA">
        <w:t xml:space="preserve"> a Zaháňského vévody Petra </w:t>
      </w:r>
      <w:proofErr w:type="spellStart"/>
      <w:r w:rsidRPr="00F670CA">
        <w:t>Birona</w:t>
      </w:r>
      <w:proofErr w:type="spellEnd"/>
      <w:r w:rsidRPr="00F670CA">
        <w:t xml:space="preserve">. Divadlo, koncerty, řemeslné trhy, akce pro děti, aj. V rámci Dne evropského dědictví jsou kostýmované zkrácené prohlídky apartmá </w:t>
      </w:r>
      <w:proofErr w:type="spellStart"/>
      <w:r w:rsidRPr="00F670CA">
        <w:t>Kuronského</w:t>
      </w:r>
      <w:proofErr w:type="spellEnd"/>
      <w:r w:rsidRPr="00F670CA">
        <w:t xml:space="preserve">, tedy Petra </w:t>
      </w:r>
      <w:proofErr w:type="spellStart"/>
      <w:r w:rsidRPr="00F670CA">
        <w:t>Birona</w:t>
      </w:r>
      <w:proofErr w:type="spellEnd"/>
      <w:r w:rsidRPr="00F670CA">
        <w:t xml:space="preserve"> a Kateřiny Zaháňské, vévodů </w:t>
      </w:r>
      <w:proofErr w:type="spellStart"/>
      <w:r w:rsidRPr="00F670CA">
        <w:t>Kuronských</w:t>
      </w:r>
      <w:proofErr w:type="spellEnd"/>
      <w:r w:rsidRPr="00F670CA">
        <w:t xml:space="preserve"> a Zaháňských. Zajímavosti a příběhy ze života rodiny pro malé i velké návštěvníky. Jednotné vstupné na tyto prohlídky 80 Kč, děti do 6 let zdarma.</w:t>
      </w:r>
      <w:r>
        <w:t xml:space="preserve"> </w:t>
      </w:r>
    </w:p>
    <w:p w:rsidR="00C00A96" w:rsidRPr="00261A7A" w:rsidRDefault="00261A7A" w:rsidP="00261A7A">
      <w:pPr>
        <w:pStyle w:val="akcetext"/>
        <w:numPr>
          <w:ilvl w:val="0"/>
          <w:numId w:val="0"/>
        </w:numPr>
        <w:ind w:left="360"/>
        <w:rPr>
          <w:sz w:val="22"/>
        </w:rPr>
      </w:pPr>
      <w:r w:rsidRPr="00E326C0">
        <w:rPr>
          <w:sz w:val="22"/>
        </w:rPr>
        <w:t>(</w:t>
      </w:r>
      <w:hyperlink r:id="rId346" w:history="1">
        <w:r w:rsidRPr="00E326C0">
          <w:rPr>
            <w:rStyle w:val="Hypertextovodkaz"/>
            <w:sz w:val="22"/>
          </w:rPr>
          <w:t>www.zamek-nachod.cz</w:t>
        </w:r>
      </w:hyperlink>
      <w:r w:rsidRPr="00E326C0">
        <w:rPr>
          <w:sz w:val="22"/>
        </w:rPr>
        <w:t xml:space="preserve">; </w:t>
      </w:r>
      <w:hyperlink r:id="rId347" w:history="1">
        <w:r w:rsidRPr="00E326C0">
          <w:rPr>
            <w:rStyle w:val="Hypertextovodkaz"/>
            <w:sz w:val="22"/>
          </w:rPr>
          <w:t>www.facebook.com/zamek.nachod</w:t>
        </w:r>
      </w:hyperlink>
      <w:r w:rsidRPr="00E326C0">
        <w:rPr>
          <w:sz w:val="22"/>
        </w:rPr>
        <w:t xml:space="preserve">; </w:t>
      </w:r>
      <w:hyperlink r:id="rId348" w:history="1">
        <w:r w:rsidRPr="00E326C0">
          <w:rPr>
            <w:rStyle w:val="Hypertextovodkaz"/>
            <w:sz w:val="22"/>
          </w:rPr>
          <w:t>www.instagram.com/zamek.nachod</w:t>
        </w:r>
      </w:hyperlink>
      <w:r w:rsidRPr="00E326C0">
        <w:rPr>
          <w:sz w:val="22"/>
        </w:rPr>
        <w:t>)</w:t>
      </w:r>
    </w:p>
    <w:p w:rsidR="002D18ED" w:rsidRDefault="002D18ED" w:rsidP="002D18ED">
      <w:pPr>
        <w:pStyle w:val="akcetext"/>
        <w:numPr>
          <w:ilvl w:val="0"/>
          <w:numId w:val="4"/>
        </w:numPr>
        <w:ind w:left="360"/>
        <w:rPr>
          <w:rStyle w:val="Hypertextovodkaz"/>
        </w:rPr>
      </w:pPr>
      <w:r w:rsidRPr="002D18ED">
        <w:rPr>
          <w:rStyle w:val="Hypertextovodkaz"/>
          <w:color w:val="auto"/>
          <w:u w:val="none"/>
        </w:rPr>
        <w:lastRenderedPageBreak/>
        <w:t xml:space="preserve">10. 9.: státní zámek </w:t>
      </w:r>
      <w:r w:rsidRPr="002D18ED">
        <w:rPr>
          <w:rStyle w:val="Hypertextovodkaz"/>
          <w:b/>
          <w:color w:val="auto"/>
          <w:u w:val="none"/>
        </w:rPr>
        <w:t>Ratibořice –</w:t>
      </w:r>
      <w:r w:rsidRPr="003915C3">
        <w:rPr>
          <w:rStyle w:val="Hypertextovodkaz"/>
          <w:b/>
        </w:rPr>
        <w:t xml:space="preserve"> </w:t>
      </w:r>
      <w:r w:rsidRPr="003915C3">
        <w:rPr>
          <w:b/>
        </w:rPr>
        <w:t>Dny evropského dědictví 2022</w:t>
      </w:r>
      <w:r>
        <w:rPr>
          <w:b/>
        </w:rPr>
        <w:t xml:space="preserve"> - </w:t>
      </w:r>
      <w:r w:rsidRPr="003915C3">
        <w:rPr>
          <w:b/>
        </w:rPr>
        <w:t xml:space="preserve">„Příběh zámku a zámek příběhů“. </w:t>
      </w:r>
      <w:r>
        <w:t>V roce 2022 si připomínáme 160. výročí úmrtí spisovatelky Boženy Němcové. Osudům autorky knihy Babička se budeme věnovat během prohlídky prvního patra, jehož interiéry jsou zařízeny jako letní byt „paní kněžny a její schovanky, komtesy Hortenzie“. Prohlídku dělí na dvě části přestávka s malým občerstvením. Doporučujeme zakoupení vstupenek online, nebo předchozí rezervaci!</w:t>
      </w:r>
    </w:p>
    <w:p w:rsidR="002D18ED" w:rsidRPr="002D18ED" w:rsidRDefault="002D18ED" w:rsidP="002D18ED">
      <w:pPr>
        <w:pStyle w:val="akcetext"/>
        <w:numPr>
          <w:ilvl w:val="0"/>
          <w:numId w:val="0"/>
        </w:numPr>
        <w:ind w:left="134"/>
        <w:jc w:val="center"/>
        <w:rPr>
          <w:sz w:val="20"/>
        </w:rPr>
      </w:pPr>
      <w:r w:rsidRPr="00EA3813">
        <w:rPr>
          <w:sz w:val="20"/>
        </w:rPr>
        <w:t>(</w:t>
      </w:r>
      <w:hyperlink r:id="rId349" w:history="1">
        <w:r w:rsidRPr="00EA3813">
          <w:rPr>
            <w:rStyle w:val="Hypertextovodkaz"/>
            <w:sz w:val="20"/>
          </w:rPr>
          <w:t>www.zamek-ratiborice.cz</w:t>
        </w:r>
      </w:hyperlink>
      <w:r w:rsidRPr="00EA3813">
        <w:rPr>
          <w:sz w:val="20"/>
        </w:rPr>
        <w:t>;</w:t>
      </w:r>
      <w:hyperlink r:id="rId350" w:history="1">
        <w:r w:rsidRPr="00EA3813">
          <w:rPr>
            <w:rStyle w:val="Hypertextovodkaz"/>
            <w:sz w:val="20"/>
          </w:rPr>
          <w:t>www.facebook.com/ratiborice.zamek</w:t>
        </w:r>
      </w:hyperlink>
      <w:r w:rsidRPr="00EA3813">
        <w:rPr>
          <w:sz w:val="20"/>
        </w:rPr>
        <w:t xml:space="preserve">; </w:t>
      </w:r>
      <w:hyperlink r:id="rId351" w:history="1">
        <w:r w:rsidRPr="00EA3813">
          <w:rPr>
            <w:rStyle w:val="Hypertextovodkaz"/>
            <w:sz w:val="20"/>
          </w:rPr>
          <w:t>www.instagram.com/ratiborice.zamek</w:t>
        </w:r>
      </w:hyperlink>
      <w:r w:rsidRPr="00EA3813">
        <w:rPr>
          <w:sz w:val="20"/>
        </w:rPr>
        <w:t>)</w:t>
      </w:r>
    </w:p>
    <w:p w:rsidR="00C00A96" w:rsidRPr="00847029" w:rsidRDefault="006D4E0A" w:rsidP="00C10F66">
      <w:pPr>
        <w:pStyle w:val="akcetext"/>
        <w:numPr>
          <w:ilvl w:val="0"/>
          <w:numId w:val="4"/>
        </w:numPr>
        <w:ind w:left="360"/>
        <w:rPr>
          <w:rStyle w:val="Hypertextovodkaz"/>
          <w:color w:val="auto"/>
          <w:u w:val="none"/>
        </w:rPr>
      </w:pPr>
      <w:r w:rsidRPr="00847029">
        <w:rPr>
          <w:rStyle w:val="Hypertextovodkaz"/>
          <w:color w:val="auto"/>
          <w:u w:val="none"/>
        </w:rPr>
        <w:t xml:space="preserve">28. 9.: státní zámek </w:t>
      </w:r>
      <w:r w:rsidRPr="00847029">
        <w:rPr>
          <w:rStyle w:val="Hypertextovodkaz"/>
          <w:b/>
          <w:color w:val="auto"/>
          <w:u w:val="none"/>
        </w:rPr>
        <w:t>Ratibořice – Mimořádně zpřístupněn vodní mandl v Ratibořicích.</w:t>
      </w:r>
    </w:p>
    <w:p w:rsidR="00847029" w:rsidRPr="00847029" w:rsidRDefault="00847029" w:rsidP="00847029">
      <w:pPr>
        <w:pStyle w:val="akcetext"/>
        <w:numPr>
          <w:ilvl w:val="0"/>
          <w:numId w:val="0"/>
        </w:numPr>
        <w:jc w:val="center"/>
        <w:rPr>
          <w:sz w:val="20"/>
        </w:rPr>
      </w:pPr>
      <w:r w:rsidRPr="00EA3813">
        <w:rPr>
          <w:sz w:val="20"/>
        </w:rPr>
        <w:t>(</w:t>
      </w:r>
      <w:hyperlink r:id="rId352" w:history="1">
        <w:r w:rsidRPr="00EA3813">
          <w:rPr>
            <w:rStyle w:val="Hypertextovodkaz"/>
            <w:sz w:val="20"/>
          </w:rPr>
          <w:t>www.zamek-ratiborice.cz</w:t>
        </w:r>
      </w:hyperlink>
      <w:r w:rsidRPr="00EA3813">
        <w:rPr>
          <w:sz w:val="20"/>
        </w:rPr>
        <w:t>;</w:t>
      </w:r>
      <w:hyperlink r:id="rId353" w:history="1">
        <w:r w:rsidRPr="00EA3813">
          <w:rPr>
            <w:rStyle w:val="Hypertextovodkaz"/>
            <w:sz w:val="20"/>
          </w:rPr>
          <w:t>www.facebook.com/ratiborice.zamek</w:t>
        </w:r>
      </w:hyperlink>
      <w:r w:rsidRPr="00EA3813">
        <w:rPr>
          <w:sz w:val="20"/>
        </w:rPr>
        <w:t xml:space="preserve">; </w:t>
      </w:r>
      <w:hyperlink r:id="rId354" w:history="1">
        <w:r w:rsidRPr="00EA3813">
          <w:rPr>
            <w:rStyle w:val="Hypertextovodkaz"/>
            <w:sz w:val="20"/>
          </w:rPr>
          <w:t>www.instagram.com/ratiborice.zamek</w:t>
        </w:r>
      </w:hyperlink>
      <w:r w:rsidRPr="00EA3813">
        <w:rPr>
          <w:sz w:val="20"/>
        </w:rPr>
        <w:t>)</w:t>
      </w:r>
    </w:p>
    <w:p w:rsidR="00EA3813" w:rsidRDefault="00EA3813" w:rsidP="00A34B32">
      <w:pPr>
        <w:pStyle w:val="akcetext"/>
        <w:numPr>
          <w:ilvl w:val="0"/>
          <w:numId w:val="0"/>
        </w:numPr>
      </w:pPr>
    </w:p>
    <w:p w:rsidR="00013FF3" w:rsidRPr="00473409" w:rsidRDefault="00CE6A29" w:rsidP="00473409">
      <w:pPr>
        <w:pStyle w:val="Nadpis2"/>
        <w:rPr>
          <w:rStyle w:val="Nadpis2Char"/>
          <w:b/>
        </w:rPr>
      </w:pPr>
      <w:r w:rsidRPr="00473409">
        <w:t>Z</w:t>
      </w:r>
      <w:r w:rsidRPr="00473409">
        <w:rPr>
          <w:rStyle w:val="Nadpis2Char"/>
          <w:b/>
        </w:rPr>
        <w:t>áří – Liberecký kraj</w:t>
      </w:r>
    </w:p>
    <w:p w:rsidR="00206FE6" w:rsidRDefault="00206FE6" w:rsidP="00206FE6">
      <w:pPr>
        <w:pStyle w:val="akcetext"/>
        <w:widowControl/>
        <w:numPr>
          <w:ilvl w:val="0"/>
          <w:numId w:val="2"/>
        </w:numPr>
        <w:suppressAutoHyphens w:val="0"/>
        <w:ind w:left="360"/>
        <w:contextualSpacing/>
      </w:pPr>
      <w:r w:rsidRPr="00B97C6B">
        <w:t>10.</w:t>
      </w:r>
      <w:r>
        <w:t>–</w:t>
      </w:r>
      <w:r w:rsidRPr="00B97C6B">
        <w:t>11.9.</w:t>
      </w:r>
      <w:r>
        <w:t xml:space="preserve">: státní hrad </w:t>
      </w:r>
      <w:r w:rsidRPr="00313E3C">
        <w:rPr>
          <w:b/>
        </w:rPr>
        <w:t>Bezděz – Dny evropského kulturního dědictví</w:t>
      </w:r>
      <w:r>
        <w:t xml:space="preserve">. Vystoupí </w:t>
      </w:r>
      <w:r w:rsidRPr="00B97C6B">
        <w:t xml:space="preserve">SHŠ </w:t>
      </w:r>
      <w:proofErr w:type="spellStart"/>
      <w:r w:rsidRPr="00B97C6B">
        <w:t>Reliquia</w:t>
      </w:r>
      <w:proofErr w:type="spellEnd"/>
      <w:r w:rsidRPr="00B97C6B">
        <w:t>. Kovářská dílna</w:t>
      </w:r>
      <w:r>
        <w:t xml:space="preserve"> na nádvoří. M</w:t>
      </w:r>
      <w:r w:rsidRPr="00B97C6B">
        <w:t>imořádně</w:t>
      </w:r>
      <w:r>
        <w:t xml:space="preserve"> otevřen</w:t>
      </w:r>
      <w:r w:rsidRPr="00B97C6B">
        <w:t xml:space="preserve"> ochoz v</w:t>
      </w:r>
      <w:r>
        <w:t xml:space="preserve"> gotické</w:t>
      </w:r>
      <w:r w:rsidRPr="00B97C6B">
        <w:t> kapli. Vystaveny dřevořezby z Křížové cesty</w:t>
      </w:r>
      <w:r w:rsidR="00F70B57">
        <w:t>.</w:t>
      </w:r>
    </w:p>
    <w:p w:rsidR="00F70B57" w:rsidRPr="00F70B57" w:rsidRDefault="00F70B57" w:rsidP="00F70B57">
      <w:pPr>
        <w:pStyle w:val="akcetext"/>
        <w:numPr>
          <w:ilvl w:val="0"/>
          <w:numId w:val="0"/>
        </w:numPr>
        <w:ind w:left="360"/>
        <w:jc w:val="left"/>
        <w:rPr>
          <w:sz w:val="22"/>
        </w:rPr>
      </w:pPr>
      <w:r w:rsidRPr="007F3FAB">
        <w:rPr>
          <w:sz w:val="22"/>
        </w:rPr>
        <w:t>(</w:t>
      </w:r>
      <w:hyperlink r:id="rId355" w:history="1">
        <w:r w:rsidRPr="00561F4D">
          <w:rPr>
            <w:rStyle w:val="Hypertextovodkaz"/>
            <w:sz w:val="22"/>
          </w:rPr>
          <w:t>www.hrad-bezdez.</w:t>
        </w:r>
      </w:hyperlink>
      <w:hyperlink r:id="rId356" w:history="1">
        <w:r w:rsidRPr="007F3FAB">
          <w:rPr>
            <w:rStyle w:val="Hypertextovodkaz"/>
            <w:sz w:val="22"/>
          </w:rPr>
          <w:t>cz</w:t>
        </w:r>
      </w:hyperlink>
      <w:r w:rsidRPr="007F3FAB">
        <w:rPr>
          <w:sz w:val="22"/>
        </w:rPr>
        <w:t xml:space="preserve">; </w:t>
      </w:r>
      <w:hyperlink r:id="rId357" w:history="1">
        <w:r w:rsidRPr="007F3FAB">
          <w:rPr>
            <w:rStyle w:val="Hypertextovodkaz"/>
            <w:sz w:val="22"/>
          </w:rPr>
          <w:t>www.facebook.com/HradBezdez</w:t>
        </w:r>
      </w:hyperlink>
      <w:r w:rsidRPr="007F3FAB">
        <w:rPr>
          <w:sz w:val="22"/>
        </w:rPr>
        <w:t xml:space="preserve">; </w:t>
      </w:r>
      <w:hyperlink r:id="rId358" w:history="1">
        <w:r w:rsidRPr="007F3FAB">
          <w:rPr>
            <w:rStyle w:val="Hypertextovodkaz"/>
            <w:sz w:val="22"/>
          </w:rPr>
          <w:t>www.instagram.com/hradbezdez</w:t>
        </w:r>
      </w:hyperlink>
      <w:r w:rsidRPr="007F3FAB">
        <w:rPr>
          <w:sz w:val="22"/>
        </w:rPr>
        <w:t>)</w:t>
      </w:r>
    </w:p>
    <w:p w:rsidR="00206FE6" w:rsidRDefault="00206FE6" w:rsidP="00206FE6">
      <w:pPr>
        <w:pStyle w:val="akcetext"/>
        <w:widowControl/>
        <w:numPr>
          <w:ilvl w:val="0"/>
          <w:numId w:val="2"/>
        </w:numPr>
        <w:suppressAutoHyphens w:val="0"/>
        <w:ind w:left="360"/>
        <w:contextualSpacing/>
        <w:rPr>
          <w:rStyle w:val="Hypertextovodkaz"/>
          <w:color w:val="auto"/>
          <w:u w:val="none"/>
        </w:rPr>
      </w:pPr>
      <w:r w:rsidRPr="00F70B57">
        <w:rPr>
          <w:rStyle w:val="Hypertextovodkaz"/>
          <w:color w:val="auto"/>
          <w:u w:val="none"/>
        </w:rPr>
        <w:t xml:space="preserve">10.–11. 9.: státní hrad </w:t>
      </w:r>
      <w:proofErr w:type="spellStart"/>
      <w:r w:rsidRPr="00F70B57">
        <w:rPr>
          <w:rStyle w:val="Hypertextovodkaz"/>
          <w:b/>
          <w:color w:val="auto"/>
          <w:u w:val="none"/>
        </w:rPr>
        <w:t>Grabštejn</w:t>
      </w:r>
      <w:proofErr w:type="spellEnd"/>
      <w:r w:rsidRPr="00F70B57">
        <w:rPr>
          <w:rStyle w:val="Hypertextovodkaz"/>
          <w:b/>
          <w:color w:val="auto"/>
          <w:u w:val="none"/>
        </w:rPr>
        <w:t xml:space="preserve"> – Dny evropského dědictví. </w:t>
      </w:r>
      <w:r w:rsidRPr="00F70B57">
        <w:rPr>
          <w:rStyle w:val="Hypertextovodkaz"/>
          <w:color w:val="auto"/>
          <w:u w:val="none"/>
        </w:rPr>
        <w:t>Kastelánské prohlídky ve vybrané časy.</w:t>
      </w:r>
    </w:p>
    <w:p w:rsidR="00F70B57" w:rsidRPr="00F70B57" w:rsidRDefault="00F70B57" w:rsidP="00F70B57">
      <w:pPr>
        <w:pStyle w:val="akcetext"/>
        <w:numPr>
          <w:ilvl w:val="0"/>
          <w:numId w:val="0"/>
        </w:numPr>
        <w:jc w:val="center"/>
        <w:rPr>
          <w:rStyle w:val="Hypertextovodkaz"/>
          <w:color w:val="auto"/>
          <w:u w:val="none"/>
        </w:rPr>
      </w:pPr>
      <w:r w:rsidRPr="00E90186">
        <w:rPr>
          <w:sz w:val="22"/>
        </w:rPr>
        <w:t>(</w:t>
      </w:r>
      <w:hyperlink r:id="rId359" w:history="1">
        <w:r w:rsidRPr="00E90186">
          <w:rPr>
            <w:rStyle w:val="Hypertextovodkaz"/>
            <w:sz w:val="22"/>
          </w:rPr>
          <w:t>www.hrad-grabstejn.cz</w:t>
        </w:r>
      </w:hyperlink>
      <w:r w:rsidRPr="00E90186">
        <w:rPr>
          <w:rStyle w:val="Hypertextovodkaz"/>
          <w:sz w:val="22"/>
        </w:rPr>
        <w:t xml:space="preserve">; </w:t>
      </w:r>
      <w:hyperlink r:id="rId360" w:history="1">
        <w:r w:rsidRPr="00E90186">
          <w:rPr>
            <w:rStyle w:val="Hypertextovodkaz"/>
            <w:sz w:val="22"/>
          </w:rPr>
          <w:t>www.facebook.com/shgrabstejn</w:t>
        </w:r>
      </w:hyperlink>
      <w:r w:rsidRPr="00E90186">
        <w:rPr>
          <w:rStyle w:val="Hypertextovodkaz"/>
          <w:sz w:val="22"/>
        </w:rPr>
        <w:t xml:space="preserve">; </w:t>
      </w:r>
      <w:hyperlink r:id="rId361" w:history="1">
        <w:r w:rsidRPr="00E90186">
          <w:rPr>
            <w:rStyle w:val="Hypertextovodkaz"/>
            <w:sz w:val="22"/>
          </w:rPr>
          <w:t>www.instagram.com/hradgrabstejn/</w:t>
        </w:r>
      </w:hyperlink>
      <w:r w:rsidRPr="00E90186">
        <w:rPr>
          <w:rStyle w:val="Hypertextovodkaz"/>
          <w:color w:val="auto"/>
          <w:sz w:val="22"/>
        </w:rPr>
        <w:t>)</w:t>
      </w:r>
    </w:p>
    <w:p w:rsidR="00593B12" w:rsidRDefault="00593B12" w:rsidP="00593B12">
      <w:pPr>
        <w:pStyle w:val="akcetext"/>
        <w:widowControl/>
        <w:numPr>
          <w:ilvl w:val="0"/>
          <w:numId w:val="2"/>
        </w:numPr>
        <w:suppressAutoHyphens w:val="0"/>
        <w:ind w:left="360"/>
        <w:contextualSpacing/>
      </w:pPr>
      <w:r>
        <w:t xml:space="preserve">17. 9.: </w:t>
      </w:r>
      <w:r w:rsidRPr="0064612F">
        <w:t xml:space="preserve">státní zámek </w:t>
      </w:r>
      <w:proofErr w:type="spellStart"/>
      <w:r w:rsidRPr="00073CA0">
        <w:rPr>
          <w:b/>
        </w:rPr>
        <w:t>Lemberk</w:t>
      </w:r>
      <w:proofErr w:type="spellEnd"/>
      <w:r w:rsidRPr="00073CA0">
        <w:rPr>
          <w:b/>
        </w:rPr>
        <w:t xml:space="preserve"> – Dny evropského dědictví – výročí 30 let od znovuotevření zámku.</w:t>
      </w:r>
      <w:r w:rsidRPr="00073CA0">
        <w:t xml:space="preserve"> Koncert</w:t>
      </w:r>
      <w:r>
        <w:t xml:space="preserve"> – mluvené slovo Jiří </w:t>
      </w:r>
      <w:proofErr w:type="spellStart"/>
      <w:r>
        <w:t>Sturz</w:t>
      </w:r>
      <w:proofErr w:type="spellEnd"/>
      <w:r>
        <w:t>.</w:t>
      </w:r>
    </w:p>
    <w:p w:rsidR="00E327E3" w:rsidRPr="00593B12" w:rsidRDefault="00E327E3" w:rsidP="00E327E3">
      <w:pPr>
        <w:pStyle w:val="akcetext"/>
        <w:numPr>
          <w:ilvl w:val="0"/>
          <w:numId w:val="0"/>
        </w:numPr>
        <w:jc w:val="center"/>
        <w:rPr>
          <w:rStyle w:val="Hypertextovodkaz"/>
          <w:color w:val="auto"/>
          <w:u w:val="none"/>
        </w:rPr>
      </w:pPr>
      <w:r w:rsidRPr="00E90186">
        <w:rPr>
          <w:sz w:val="20"/>
        </w:rPr>
        <w:t>(</w:t>
      </w:r>
      <w:hyperlink r:id="rId362" w:history="1">
        <w:r w:rsidRPr="00E90186">
          <w:rPr>
            <w:rStyle w:val="Hypertextovodkaz"/>
            <w:sz w:val="20"/>
          </w:rPr>
          <w:t>www.zamek-lemberk.cz</w:t>
        </w:r>
      </w:hyperlink>
      <w:r w:rsidRPr="00E90186">
        <w:rPr>
          <w:rStyle w:val="Hypertextovodkaz"/>
          <w:sz w:val="20"/>
        </w:rPr>
        <w:t xml:space="preserve">; </w:t>
      </w:r>
      <w:hyperlink r:id="rId363"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364" w:tgtFrame="_blank" w:history="1">
        <w:r w:rsidRPr="00E90186">
          <w:rPr>
            <w:rStyle w:val="Hypertextovodkaz"/>
            <w:sz w:val="20"/>
          </w:rPr>
          <w:t>www.instagram.com/zamek_lemberk</w:t>
        </w:r>
      </w:hyperlink>
      <w:r w:rsidRPr="00E90186">
        <w:rPr>
          <w:sz w:val="20"/>
        </w:rPr>
        <w:t>)</w:t>
      </w:r>
    </w:p>
    <w:p w:rsidR="00206FE6" w:rsidRPr="00F70B57" w:rsidRDefault="00206FE6" w:rsidP="00206FE6">
      <w:pPr>
        <w:pStyle w:val="akcetext"/>
        <w:widowControl/>
        <w:numPr>
          <w:ilvl w:val="0"/>
          <w:numId w:val="2"/>
        </w:numPr>
        <w:suppressAutoHyphens w:val="0"/>
        <w:ind w:left="360"/>
        <w:contextualSpacing/>
      </w:pPr>
      <w:r w:rsidRPr="00B97C6B">
        <w:t>17.</w:t>
      </w:r>
      <w:r>
        <w:t>–</w:t>
      </w:r>
      <w:r w:rsidRPr="00B97C6B">
        <w:t>18.9.</w:t>
      </w:r>
      <w:r>
        <w:t xml:space="preserve">: státní hrad </w:t>
      </w:r>
      <w:r w:rsidRPr="00313E3C">
        <w:rPr>
          <w:b/>
        </w:rPr>
        <w:t>Bezděz</w:t>
      </w:r>
      <w:r>
        <w:t xml:space="preserve"> – </w:t>
      </w:r>
      <w:r w:rsidRPr="008E32AE">
        <w:rPr>
          <w:b/>
        </w:rPr>
        <w:t>Jedna</w:t>
      </w:r>
      <w:r w:rsidRPr="0038157A">
        <w:rPr>
          <w:b/>
        </w:rPr>
        <w:t xml:space="preserve"> země, jeden král.</w:t>
      </w:r>
      <w:r>
        <w:rPr>
          <w:b/>
        </w:rPr>
        <w:t xml:space="preserve"> </w:t>
      </w:r>
      <w:r w:rsidRPr="00800B48">
        <w:rPr>
          <w:rFonts w:eastAsia="Times New Roman"/>
          <w:bCs/>
          <w:kern w:val="0"/>
          <w:lang w:eastAsia="cs-CZ" w:bidi="ar-SA"/>
        </w:rPr>
        <w:t>Šermířský víkend pro děti. Kovářská dílna na nádvoří.</w:t>
      </w:r>
      <w:r>
        <w:rPr>
          <w:rFonts w:eastAsia="Times New Roman"/>
          <w:bCs/>
          <w:kern w:val="0"/>
          <w:lang w:eastAsia="cs-CZ" w:bidi="ar-SA"/>
        </w:rPr>
        <w:t xml:space="preserve"> Účinkuje </w:t>
      </w:r>
      <w:r>
        <w:rPr>
          <w:rFonts w:eastAsia="Times New Roman"/>
          <w:iCs/>
          <w:kern w:val="0"/>
          <w:lang w:eastAsia="cs-CZ" w:bidi="ar-SA"/>
        </w:rPr>
        <w:t>skupina Pancharti.</w:t>
      </w:r>
    </w:p>
    <w:p w:rsidR="00F70B57" w:rsidRPr="00F70B57" w:rsidRDefault="00F70B57" w:rsidP="00F70B57">
      <w:pPr>
        <w:pStyle w:val="akcetext"/>
        <w:numPr>
          <w:ilvl w:val="0"/>
          <w:numId w:val="0"/>
        </w:numPr>
        <w:ind w:left="360"/>
        <w:jc w:val="left"/>
        <w:rPr>
          <w:rStyle w:val="Hypertextovodkaz"/>
          <w:color w:val="auto"/>
          <w:sz w:val="22"/>
          <w:u w:val="none"/>
        </w:rPr>
      </w:pPr>
      <w:r w:rsidRPr="007F3FAB">
        <w:rPr>
          <w:sz w:val="22"/>
        </w:rPr>
        <w:t>(</w:t>
      </w:r>
      <w:hyperlink r:id="rId365" w:history="1">
        <w:r w:rsidRPr="00561F4D">
          <w:rPr>
            <w:rStyle w:val="Hypertextovodkaz"/>
            <w:sz w:val="22"/>
          </w:rPr>
          <w:t>www.hrad-bezdez.</w:t>
        </w:r>
      </w:hyperlink>
      <w:hyperlink r:id="rId366" w:history="1">
        <w:r w:rsidRPr="007F3FAB">
          <w:rPr>
            <w:rStyle w:val="Hypertextovodkaz"/>
            <w:sz w:val="22"/>
          </w:rPr>
          <w:t>cz</w:t>
        </w:r>
      </w:hyperlink>
      <w:r w:rsidRPr="007F3FAB">
        <w:rPr>
          <w:sz w:val="22"/>
        </w:rPr>
        <w:t xml:space="preserve">; </w:t>
      </w:r>
      <w:hyperlink r:id="rId367" w:history="1">
        <w:r w:rsidRPr="007F3FAB">
          <w:rPr>
            <w:rStyle w:val="Hypertextovodkaz"/>
            <w:sz w:val="22"/>
          </w:rPr>
          <w:t>www.facebook.com/HradBezdez</w:t>
        </w:r>
      </w:hyperlink>
      <w:r w:rsidRPr="007F3FAB">
        <w:rPr>
          <w:sz w:val="22"/>
        </w:rPr>
        <w:t xml:space="preserve">; </w:t>
      </w:r>
      <w:hyperlink r:id="rId368" w:history="1">
        <w:r w:rsidRPr="007F3FAB">
          <w:rPr>
            <w:rStyle w:val="Hypertextovodkaz"/>
            <w:sz w:val="22"/>
          </w:rPr>
          <w:t>www.instagram.com/hradbezdez</w:t>
        </w:r>
      </w:hyperlink>
      <w:r w:rsidRPr="007F3FAB">
        <w:rPr>
          <w:sz w:val="22"/>
        </w:rPr>
        <w:t>)</w:t>
      </w:r>
    </w:p>
    <w:p w:rsidR="00206FE6" w:rsidRDefault="00206FE6" w:rsidP="00206FE6">
      <w:pPr>
        <w:pStyle w:val="akcetext"/>
        <w:widowControl/>
        <w:numPr>
          <w:ilvl w:val="0"/>
          <w:numId w:val="2"/>
        </w:numPr>
        <w:suppressAutoHyphens w:val="0"/>
        <w:ind w:left="360"/>
        <w:contextualSpacing/>
      </w:pPr>
      <w:r w:rsidRPr="009E3B56">
        <w:t>24.–25. 9.:</w:t>
      </w:r>
      <w:r>
        <w:t xml:space="preserve"> </w:t>
      </w:r>
      <w:r w:rsidRPr="009E3B56">
        <w:t xml:space="preserve">státní hrad </w:t>
      </w:r>
      <w:proofErr w:type="spellStart"/>
      <w:r w:rsidRPr="002B7E04">
        <w:rPr>
          <w:b/>
        </w:rPr>
        <w:t>Grabštejn</w:t>
      </w:r>
      <w:proofErr w:type="spellEnd"/>
      <w:r w:rsidRPr="002B7E04">
        <w:rPr>
          <w:b/>
        </w:rPr>
        <w:t xml:space="preserve"> – Prohlídky Veterinárního muzea.</w:t>
      </w:r>
      <w:r w:rsidRPr="009E3B56">
        <w:t xml:space="preserve"> Navštivte jediné muzeum vojenských polních veterinárních souprav v České republice a objevte dějiny nejen československé vojenské kynologie. Prohlídky vždy v</w:t>
      </w:r>
      <w:r>
        <w:t> </w:t>
      </w:r>
      <w:r w:rsidRPr="009E3B56">
        <w:t>11</w:t>
      </w:r>
      <w:r>
        <w:t xml:space="preserve"> </w:t>
      </w:r>
      <w:r w:rsidRPr="009E3B56">
        <w:t>a 14 hodin.</w:t>
      </w:r>
    </w:p>
    <w:p w:rsidR="00F70B57" w:rsidRPr="00F70B57" w:rsidRDefault="00F70B57" w:rsidP="00F70B57">
      <w:pPr>
        <w:pStyle w:val="akcetext"/>
        <w:numPr>
          <w:ilvl w:val="0"/>
          <w:numId w:val="0"/>
        </w:numPr>
        <w:jc w:val="center"/>
        <w:rPr>
          <w:rStyle w:val="Hypertextovodkaz"/>
          <w:color w:val="auto"/>
          <w:u w:val="none"/>
        </w:rPr>
      </w:pPr>
      <w:r w:rsidRPr="00E90186">
        <w:rPr>
          <w:sz w:val="22"/>
        </w:rPr>
        <w:t>(</w:t>
      </w:r>
      <w:hyperlink r:id="rId369" w:history="1">
        <w:r w:rsidRPr="00E90186">
          <w:rPr>
            <w:rStyle w:val="Hypertextovodkaz"/>
            <w:sz w:val="22"/>
          </w:rPr>
          <w:t>www.hrad-grabstejn.cz</w:t>
        </w:r>
      </w:hyperlink>
      <w:r w:rsidRPr="00E90186">
        <w:rPr>
          <w:rStyle w:val="Hypertextovodkaz"/>
          <w:sz w:val="22"/>
        </w:rPr>
        <w:t xml:space="preserve">; </w:t>
      </w:r>
      <w:hyperlink r:id="rId370" w:history="1">
        <w:r w:rsidRPr="00E90186">
          <w:rPr>
            <w:rStyle w:val="Hypertextovodkaz"/>
            <w:sz w:val="22"/>
          </w:rPr>
          <w:t>www.facebook.com/shgrabstejn</w:t>
        </w:r>
      </w:hyperlink>
      <w:r w:rsidRPr="00E90186">
        <w:rPr>
          <w:rStyle w:val="Hypertextovodkaz"/>
          <w:sz w:val="22"/>
        </w:rPr>
        <w:t xml:space="preserve">; </w:t>
      </w:r>
      <w:hyperlink r:id="rId371" w:history="1">
        <w:r w:rsidRPr="00E90186">
          <w:rPr>
            <w:rStyle w:val="Hypertextovodkaz"/>
            <w:sz w:val="22"/>
          </w:rPr>
          <w:t>www.instagram.com/hradgrabstejn/</w:t>
        </w:r>
      </w:hyperlink>
      <w:r w:rsidRPr="00E90186">
        <w:rPr>
          <w:rStyle w:val="Hypertextovodkaz"/>
          <w:color w:val="auto"/>
          <w:sz w:val="22"/>
        </w:rPr>
        <w:t>)</w:t>
      </w:r>
    </w:p>
    <w:p w:rsidR="00593B12" w:rsidRDefault="00593B12" w:rsidP="00593B12">
      <w:pPr>
        <w:pStyle w:val="akcetext"/>
        <w:widowControl/>
        <w:numPr>
          <w:ilvl w:val="0"/>
          <w:numId w:val="2"/>
        </w:numPr>
        <w:suppressAutoHyphens w:val="0"/>
        <w:ind w:left="360"/>
        <w:contextualSpacing/>
      </w:pPr>
      <w:r w:rsidRPr="0064612F">
        <w:t xml:space="preserve">24.–25.9: státní zámek </w:t>
      </w:r>
      <w:proofErr w:type="spellStart"/>
      <w:r w:rsidRPr="0064612F">
        <w:rPr>
          <w:b/>
        </w:rPr>
        <w:t>Lemberk</w:t>
      </w:r>
      <w:proofErr w:type="spellEnd"/>
      <w:r w:rsidRPr="0064612F">
        <w:rPr>
          <w:b/>
        </w:rPr>
        <w:t xml:space="preserve"> – Zpřístupnění </w:t>
      </w:r>
      <w:proofErr w:type="spellStart"/>
      <w:r w:rsidRPr="0064612F">
        <w:rPr>
          <w:b/>
        </w:rPr>
        <w:t>Bredovského</w:t>
      </w:r>
      <w:proofErr w:type="spellEnd"/>
      <w:r w:rsidRPr="0064612F">
        <w:rPr>
          <w:b/>
        </w:rPr>
        <w:t xml:space="preserve"> letohrádku se zahradou, </w:t>
      </w:r>
      <w:r w:rsidRPr="0064612F">
        <w:t>kde se nachází panelová výstava „</w:t>
      </w:r>
      <w:proofErr w:type="spellStart"/>
      <w:r w:rsidRPr="0064612F">
        <w:t>Lemberk</w:t>
      </w:r>
      <w:proofErr w:type="spellEnd"/>
      <w:r w:rsidRPr="0064612F">
        <w:t xml:space="preserve"> v proměnách času“</w:t>
      </w:r>
      <w:r w:rsidR="00E327E3">
        <w:t>.</w:t>
      </w:r>
    </w:p>
    <w:p w:rsidR="00E327E3" w:rsidRPr="00E327E3" w:rsidRDefault="00E327E3" w:rsidP="00E327E3">
      <w:pPr>
        <w:pStyle w:val="akcetext"/>
        <w:numPr>
          <w:ilvl w:val="0"/>
          <w:numId w:val="0"/>
        </w:numPr>
        <w:jc w:val="center"/>
        <w:rPr>
          <w:rStyle w:val="Hypertextovodkaz"/>
          <w:color w:val="auto"/>
          <w:u w:val="none"/>
        </w:rPr>
      </w:pPr>
      <w:r w:rsidRPr="00E90186">
        <w:rPr>
          <w:sz w:val="20"/>
        </w:rPr>
        <w:t>(</w:t>
      </w:r>
      <w:hyperlink r:id="rId372" w:history="1">
        <w:r w:rsidRPr="00E90186">
          <w:rPr>
            <w:rStyle w:val="Hypertextovodkaz"/>
            <w:sz w:val="20"/>
          </w:rPr>
          <w:t>www.zamek-lemberk.cz</w:t>
        </w:r>
      </w:hyperlink>
      <w:r w:rsidRPr="00E90186">
        <w:rPr>
          <w:rStyle w:val="Hypertextovodkaz"/>
          <w:sz w:val="20"/>
        </w:rPr>
        <w:t xml:space="preserve">; </w:t>
      </w:r>
      <w:hyperlink r:id="rId373"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374" w:tgtFrame="_blank" w:history="1">
        <w:r w:rsidRPr="00E90186">
          <w:rPr>
            <w:rStyle w:val="Hypertextovodkaz"/>
            <w:sz w:val="20"/>
          </w:rPr>
          <w:t>www.instagram.com/zamek_lemberk</w:t>
        </w:r>
      </w:hyperlink>
      <w:r w:rsidRPr="00E90186">
        <w:rPr>
          <w:sz w:val="20"/>
        </w:rPr>
        <w:t>)</w:t>
      </w:r>
    </w:p>
    <w:p w:rsidR="00593B12" w:rsidRDefault="00593B12" w:rsidP="00593B12">
      <w:pPr>
        <w:pStyle w:val="akcetext"/>
        <w:widowControl/>
        <w:numPr>
          <w:ilvl w:val="0"/>
          <w:numId w:val="2"/>
        </w:numPr>
        <w:suppressAutoHyphens w:val="0"/>
        <w:ind w:left="360"/>
        <w:contextualSpacing/>
      </w:pPr>
      <w:r w:rsidRPr="0064612F">
        <w:t>28. 9.</w:t>
      </w:r>
      <w:r>
        <w:t>:</w:t>
      </w:r>
      <w:r w:rsidRPr="0064612F">
        <w:t xml:space="preserve"> státní zámek </w:t>
      </w:r>
      <w:proofErr w:type="spellStart"/>
      <w:r w:rsidRPr="0064612F">
        <w:rPr>
          <w:b/>
        </w:rPr>
        <w:t>Lemberk</w:t>
      </w:r>
      <w:proofErr w:type="spellEnd"/>
      <w:r w:rsidRPr="0064612F">
        <w:rPr>
          <w:b/>
        </w:rPr>
        <w:t xml:space="preserve"> – Zpřístupnění středověké věže</w:t>
      </w:r>
      <w:r w:rsidRPr="0064612F">
        <w:t xml:space="preserve"> s vyhlídkou po okolí zámku</w:t>
      </w:r>
      <w:r w:rsidR="00E327E3">
        <w:t>.</w:t>
      </w:r>
    </w:p>
    <w:p w:rsidR="00E327E3" w:rsidRPr="009E3B56" w:rsidRDefault="00E327E3" w:rsidP="00E327E3">
      <w:pPr>
        <w:pStyle w:val="akcetext"/>
        <w:numPr>
          <w:ilvl w:val="0"/>
          <w:numId w:val="0"/>
        </w:numPr>
        <w:ind w:left="720" w:hanging="360"/>
      </w:pPr>
      <w:r w:rsidRPr="00E90186">
        <w:rPr>
          <w:sz w:val="20"/>
        </w:rPr>
        <w:t>(</w:t>
      </w:r>
      <w:hyperlink r:id="rId375" w:history="1">
        <w:r w:rsidRPr="00E90186">
          <w:rPr>
            <w:rStyle w:val="Hypertextovodkaz"/>
            <w:sz w:val="20"/>
          </w:rPr>
          <w:t>www.zamek-lemberk.cz</w:t>
        </w:r>
      </w:hyperlink>
      <w:r w:rsidRPr="00E90186">
        <w:rPr>
          <w:rStyle w:val="Hypertextovodkaz"/>
          <w:sz w:val="20"/>
        </w:rPr>
        <w:t xml:space="preserve">; </w:t>
      </w:r>
      <w:hyperlink r:id="rId376"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377" w:tgtFrame="_blank" w:history="1">
        <w:r w:rsidRPr="00E90186">
          <w:rPr>
            <w:rStyle w:val="Hypertextovodkaz"/>
            <w:sz w:val="20"/>
          </w:rPr>
          <w:t>www.instagram.com/zamek_lemberk</w:t>
        </w:r>
      </w:hyperlink>
      <w:r w:rsidRPr="00E90186">
        <w:rPr>
          <w:sz w:val="20"/>
        </w:rPr>
        <w:t>)</w:t>
      </w:r>
    </w:p>
    <w:p w:rsidR="00593B12" w:rsidRDefault="00593B12" w:rsidP="00593B12">
      <w:pPr>
        <w:pStyle w:val="akcetext"/>
        <w:widowControl/>
        <w:numPr>
          <w:ilvl w:val="0"/>
          <w:numId w:val="2"/>
        </w:numPr>
        <w:suppressAutoHyphens w:val="0"/>
        <w:ind w:left="360"/>
        <w:contextualSpacing/>
      </w:pPr>
      <w:r>
        <w:lastRenderedPageBreak/>
        <w:t xml:space="preserve">do </w:t>
      </w:r>
      <w:r w:rsidRPr="00D15A79">
        <w:t xml:space="preserve">30. 10.: státní hrad </w:t>
      </w:r>
      <w:proofErr w:type="spellStart"/>
      <w:r w:rsidRPr="00D15A79">
        <w:rPr>
          <w:b/>
        </w:rPr>
        <w:t>Grabštejn</w:t>
      </w:r>
      <w:proofErr w:type="spellEnd"/>
      <w:r w:rsidRPr="00D15A79">
        <w:rPr>
          <w:b/>
        </w:rPr>
        <w:t xml:space="preserve"> – Výstava Afrika Karla </w:t>
      </w:r>
      <w:proofErr w:type="spellStart"/>
      <w:r w:rsidRPr="00D15A79">
        <w:rPr>
          <w:b/>
        </w:rPr>
        <w:t>Podstatského</w:t>
      </w:r>
      <w:proofErr w:type="spellEnd"/>
      <w:r w:rsidRPr="00D15A79">
        <w:rPr>
          <w:b/>
        </w:rPr>
        <w:t xml:space="preserve"> z </w:t>
      </w:r>
      <w:proofErr w:type="spellStart"/>
      <w:r w:rsidRPr="00D15A79">
        <w:rPr>
          <w:b/>
        </w:rPr>
        <w:t>Lichteštejna</w:t>
      </w:r>
      <w:proofErr w:type="spellEnd"/>
      <w:r w:rsidRPr="00D15A79">
        <w:rPr>
          <w:b/>
        </w:rPr>
        <w:t>.</w:t>
      </w:r>
      <w:r w:rsidRPr="00D15A79">
        <w:t xml:space="preserve"> Lovecká vášeň – celoživotní koníček hraběte Karla </w:t>
      </w:r>
      <w:proofErr w:type="spellStart"/>
      <w:r w:rsidRPr="00D15A79">
        <w:t>Podstatského</w:t>
      </w:r>
      <w:proofErr w:type="spellEnd"/>
      <w:r w:rsidRPr="00D15A79">
        <w:t xml:space="preserve"> z </w:t>
      </w:r>
      <w:proofErr w:type="spellStart"/>
      <w:r w:rsidRPr="00D15A79">
        <w:t>Lichtenštejna</w:t>
      </w:r>
      <w:proofErr w:type="spellEnd"/>
      <w:r w:rsidRPr="00D15A79">
        <w:t xml:space="preserve"> ho zavedla i do Afriky, kam se opakovaně vracel. Na </w:t>
      </w:r>
      <w:proofErr w:type="spellStart"/>
      <w:r w:rsidRPr="00D15A79">
        <w:t>Grabštejně</w:t>
      </w:r>
      <w:proofErr w:type="spellEnd"/>
      <w:r w:rsidRPr="00D15A79">
        <w:t xml:space="preserve"> budou soustředěny památky na tyto jeho cesty (fotografie, lovecké trofeje, suvenýry), které jsou jinak rozptýleny po celé republice. Výstava se uskuteční v rámci projektu Po stopách šlechtických rodů. Vernisáž proběhne 16. 7. 2022, komentované prohlídky výstavy.</w:t>
      </w:r>
      <w:r>
        <w:t xml:space="preserve"> </w:t>
      </w:r>
      <w:r w:rsidRPr="008B60CC">
        <w:rPr>
          <w:b/>
          <w:i/>
        </w:rPr>
        <w:t>Akce se koná v rámci projektu Po stopách šlechtických rodů – Rok šlechtických slavností</w:t>
      </w:r>
      <w:r w:rsidRPr="008B60CC">
        <w:rPr>
          <w:rFonts w:ascii="Calibri" w:hAnsi="Calibri" w:cs="Calibri"/>
          <w:b/>
          <w:i/>
          <w:color w:val="1F497D"/>
          <w:sz w:val="22"/>
          <w:szCs w:val="22"/>
          <w:shd w:val="clear" w:color="auto" w:fill="FFFFFF"/>
        </w:rPr>
        <w:t>.</w:t>
      </w:r>
      <w:r>
        <w:rPr>
          <w:rFonts w:ascii="Calibri" w:hAnsi="Calibri" w:cs="Calibri"/>
          <w:b/>
          <w:i/>
          <w:color w:val="1F497D"/>
          <w:sz w:val="22"/>
          <w:szCs w:val="22"/>
          <w:shd w:val="clear" w:color="auto" w:fill="FFFFFF"/>
        </w:rPr>
        <w:t xml:space="preserve"> </w:t>
      </w:r>
    </w:p>
    <w:p w:rsidR="00E90186" w:rsidRDefault="00F70B57" w:rsidP="004858F2">
      <w:pPr>
        <w:pStyle w:val="akcetext"/>
        <w:numPr>
          <w:ilvl w:val="0"/>
          <w:numId w:val="0"/>
        </w:numPr>
        <w:jc w:val="center"/>
        <w:rPr>
          <w:rStyle w:val="Hypertextovodkaz"/>
          <w:color w:val="auto"/>
          <w:sz w:val="22"/>
        </w:rPr>
      </w:pPr>
      <w:r w:rsidRPr="00E90186">
        <w:rPr>
          <w:sz w:val="22"/>
        </w:rPr>
        <w:t>(</w:t>
      </w:r>
      <w:hyperlink r:id="rId378" w:history="1">
        <w:r w:rsidRPr="00E90186">
          <w:rPr>
            <w:rStyle w:val="Hypertextovodkaz"/>
            <w:sz w:val="22"/>
          </w:rPr>
          <w:t>www.hrad-grabstejn.cz</w:t>
        </w:r>
      </w:hyperlink>
      <w:r w:rsidRPr="00E90186">
        <w:rPr>
          <w:rStyle w:val="Hypertextovodkaz"/>
          <w:sz w:val="22"/>
        </w:rPr>
        <w:t xml:space="preserve">; </w:t>
      </w:r>
      <w:hyperlink r:id="rId379" w:history="1">
        <w:r w:rsidRPr="00E90186">
          <w:rPr>
            <w:rStyle w:val="Hypertextovodkaz"/>
            <w:sz w:val="22"/>
          </w:rPr>
          <w:t>www.facebook.com/shgrabstejn</w:t>
        </w:r>
      </w:hyperlink>
      <w:r w:rsidRPr="00E90186">
        <w:rPr>
          <w:rStyle w:val="Hypertextovodkaz"/>
          <w:sz w:val="22"/>
        </w:rPr>
        <w:t xml:space="preserve">; </w:t>
      </w:r>
      <w:hyperlink r:id="rId380" w:history="1">
        <w:r w:rsidRPr="00E90186">
          <w:rPr>
            <w:rStyle w:val="Hypertextovodkaz"/>
            <w:sz w:val="22"/>
          </w:rPr>
          <w:t>www.instagram.com/hradgrabstejn/</w:t>
        </w:r>
      </w:hyperlink>
      <w:r w:rsidRPr="00E90186">
        <w:rPr>
          <w:rStyle w:val="Hypertextovodkaz"/>
          <w:color w:val="auto"/>
          <w:sz w:val="22"/>
        </w:rPr>
        <w:t>)</w:t>
      </w:r>
    </w:p>
    <w:p w:rsidR="004858F2" w:rsidRPr="004858F2" w:rsidRDefault="004858F2" w:rsidP="004858F2">
      <w:pPr>
        <w:pStyle w:val="akcetext"/>
        <w:numPr>
          <w:ilvl w:val="0"/>
          <w:numId w:val="0"/>
        </w:numPr>
        <w:jc w:val="center"/>
      </w:pPr>
    </w:p>
    <w:p w:rsidR="00CE6A29" w:rsidRDefault="00CE6A29" w:rsidP="00473409">
      <w:pPr>
        <w:pStyle w:val="Nadpis2"/>
      </w:pPr>
      <w:r>
        <w:t>Září</w:t>
      </w:r>
      <w:r w:rsidRPr="006E0AF5">
        <w:t xml:space="preserve"> – </w:t>
      </w:r>
      <w:r>
        <w:t>Pardubický</w:t>
      </w:r>
      <w:r w:rsidRPr="006E0AF5">
        <w:t xml:space="preserve"> kraj</w:t>
      </w:r>
    </w:p>
    <w:p w:rsidR="00297F7B" w:rsidRDefault="00297F7B" w:rsidP="00297F7B">
      <w:pPr>
        <w:pStyle w:val="akcetext"/>
      </w:pPr>
      <w:r w:rsidRPr="00024DDA">
        <w:t>4.</w:t>
      </w:r>
      <w:r>
        <w:t xml:space="preserve"> a </w:t>
      </w:r>
      <w:r w:rsidRPr="00024DDA">
        <w:t>11.</w:t>
      </w:r>
      <w:r>
        <w:t xml:space="preserve"> </w:t>
      </w:r>
      <w:r w:rsidRPr="00024DDA">
        <w:t xml:space="preserve">9.: státní zámek </w:t>
      </w:r>
      <w:r w:rsidRPr="00024DDA">
        <w:rPr>
          <w:b/>
        </w:rPr>
        <w:t>Slatiňany – Hrané prohlídky pro rodiny s dětmi.</w:t>
      </w:r>
      <w:r w:rsidRPr="00024DDA">
        <w:t xml:space="preserve"> Netradičně zámeckými interiéry o osudech knížecí rodiny s divadelním spolkem ACORD.</w:t>
      </w:r>
      <w:r>
        <w:t xml:space="preserve"> </w:t>
      </w:r>
      <w:r w:rsidR="00E26481" w:rsidRPr="00EA3813">
        <w:rPr>
          <w:sz w:val="20"/>
        </w:rPr>
        <w:t>(</w:t>
      </w:r>
      <w:hyperlink r:id="rId381" w:history="1">
        <w:r w:rsidR="00E26481" w:rsidRPr="00EA3813">
          <w:rPr>
            <w:rStyle w:val="Hypertextovodkaz"/>
            <w:sz w:val="20"/>
          </w:rPr>
          <w:t>www.zamek-slatinany.cz</w:t>
        </w:r>
      </w:hyperlink>
      <w:r w:rsidR="00E26481" w:rsidRPr="00EA3813">
        <w:rPr>
          <w:sz w:val="20"/>
        </w:rPr>
        <w:t xml:space="preserve">; </w:t>
      </w:r>
      <w:hyperlink r:id="rId382" w:history="1">
        <w:r w:rsidR="00E26481" w:rsidRPr="00EA3813">
          <w:rPr>
            <w:rStyle w:val="Hypertextovodkaz"/>
            <w:sz w:val="20"/>
          </w:rPr>
          <w:t>www.facebook.com/zamek.slatinany</w:t>
        </w:r>
      </w:hyperlink>
      <w:r w:rsidR="00E26481" w:rsidRPr="00EA3813">
        <w:rPr>
          <w:sz w:val="20"/>
        </w:rPr>
        <w:t xml:space="preserve">; </w:t>
      </w:r>
      <w:hyperlink r:id="rId383" w:history="1">
        <w:r w:rsidR="00E26481" w:rsidRPr="00EA3813">
          <w:rPr>
            <w:rStyle w:val="Hypertextovodkaz"/>
            <w:sz w:val="20"/>
          </w:rPr>
          <w:t>www.instagram.com/zamekslatinany</w:t>
        </w:r>
      </w:hyperlink>
      <w:r w:rsidR="00E26481" w:rsidRPr="00EA3813">
        <w:rPr>
          <w:sz w:val="20"/>
        </w:rPr>
        <w:t>)</w:t>
      </w:r>
    </w:p>
    <w:p w:rsidR="00FE5543" w:rsidRDefault="00FE5543" w:rsidP="00FE5543">
      <w:pPr>
        <w:pStyle w:val="akcetext"/>
      </w:pPr>
      <w:r w:rsidRPr="00412C7B">
        <w:t xml:space="preserve">18. 9.: státní zámek </w:t>
      </w:r>
      <w:r w:rsidRPr="00412C7B">
        <w:rPr>
          <w:b/>
        </w:rPr>
        <w:t>Slatiňany – Speciální prohlídky zámku Pokrok nezastavíš.</w:t>
      </w:r>
      <w:r w:rsidRPr="00412C7B">
        <w:t xml:space="preserve"> Speciální prohlídky běžně nepřístupných částí zámku aneb Od renesance do 21. století. Podíváte se do jedinečně zachovalých a technicky unikátních prostor zámecké ledárny a kotelny, do anglického dvorku se zachovalými renesančními sgrafity z konce 16. století. Navštívíte pracovnu architekta </w:t>
      </w:r>
      <w:proofErr w:type="spellStart"/>
      <w:r w:rsidRPr="00412C7B">
        <w:t>Schmoranze</w:t>
      </w:r>
      <w:proofErr w:type="spellEnd"/>
      <w:r w:rsidRPr="00412C7B">
        <w:t>, prohlédnete si půdu hlavní zámecké budovy s 250 let starým krovem, pokoj komorníka ve věži, čistírnu oděvů, šatnu s posuvnými prosklenými dveřmi, velkou knížecí koupelnu. Na závěr se projdete po obnoveném padesátimetrovém balkonu.</w:t>
      </w:r>
      <w:r>
        <w:t xml:space="preserve"> </w:t>
      </w:r>
      <w:r w:rsidRPr="00412C7B">
        <w:t>Prohlídky nejsou vhodné pro malé děti z důvodu časové náročnosti (min. 75 minut).</w:t>
      </w:r>
      <w:r>
        <w:t xml:space="preserve"> </w:t>
      </w:r>
      <w:r w:rsidRPr="00412C7B">
        <w:t>Průvodcem Vám bude kastelán zámku Ing. Jaroslav Bušta</w:t>
      </w:r>
      <w:r>
        <w:t xml:space="preserve">. </w:t>
      </w:r>
      <w:r w:rsidRPr="00412C7B">
        <w:t>Začátek prohlídky v 11:10 a 13:10.</w:t>
      </w:r>
      <w:r>
        <w:t xml:space="preserve"> </w:t>
      </w:r>
      <w:r w:rsidRPr="00412C7B">
        <w:t>Vstupenky lze zakoupit </w:t>
      </w:r>
      <w:hyperlink r:id="rId384" w:history="1">
        <w:r w:rsidRPr="00412C7B">
          <w:rPr>
            <w:rStyle w:val="Hypertextovodkaz"/>
            <w:color w:val="auto"/>
            <w:u w:val="none"/>
          </w:rPr>
          <w:t>online</w:t>
        </w:r>
      </w:hyperlink>
      <w:r w:rsidRPr="00412C7B">
        <w:t>.</w:t>
      </w:r>
      <w:r>
        <w:t xml:space="preserve"> </w:t>
      </w:r>
      <w:r w:rsidRPr="00412C7B">
        <w:t>Další informace naleznete </w:t>
      </w:r>
      <w:hyperlink r:id="rId385" w:history="1">
        <w:r w:rsidRPr="00172636">
          <w:rPr>
            <w:rStyle w:val="Hypertextovodkaz"/>
            <w:color w:val="1F497D" w:themeColor="text2"/>
            <w:u w:val="none"/>
          </w:rPr>
          <w:t>ZDE</w:t>
        </w:r>
      </w:hyperlink>
      <w:r>
        <w:t>.</w:t>
      </w:r>
    </w:p>
    <w:p w:rsidR="00E26481" w:rsidRDefault="00E26481" w:rsidP="00E26481">
      <w:pPr>
        <w:pStyle w:val="akcetext"/>
        <w:numPr>
          <w:ilvl w:val="0"/>
          <w:numId w:val="0"/>
        </w:numPr>
        <w:ind w:left="360"/>
      </w:pPr>
      <w:r w:rsidRPr="00EA3813">
        <w:rPr>
          <w:sz w:val="20"/>
        </w:rPr>
        <w:t>(</w:t>
      </w:r>
      <w:hyperlink r:id="rId386" w:history="1">
        <w:r w:rsidRPr="00EA3813">
          <w:rPr>
            <w:rStyle w:val="Hypertextovodkaz"/>
            <w:sz w:val="20"/>
          </w:rPr>
          <w:t>www.zamek-slatinany.cz</w:t>
        </w:r>
      </w:hyperlink>
      <w:r w:rsidRPr="00EA3813">
        <w:rPr>
          <w:sz w:val="20"/>
        </w:rPr>
        <w:t xml:space="preserve">; </w:t>
      </w:r>
      <w:hyperlink r:id="rId387" w:history="1">
        <w:r w:rsidRPr="00EA3813">
          <w:rPr>
            <w:rStyle w:val="Hypertextovodkaz"/>
            <w:sz w:val="20"/>
          </w:rPr>
          <w:t>www.facebook.com/zamek.slatinany</w:t>
        </w:r>
      </w:hyperlink>
      <w:r w:rsidRPr="00EA3813">
        <w:rPr>
          <w:sz w:val="20"/>
        </w:rPr>
        <w:t xml:space="preserve">; </w:t>
      </w:r>
      <w:hyperlink r:id="rId388" w:history="1">
        <w:r w:rsidRPr="00EA3813">
          <w:rPr>
            <w:rStyle w:val="Hypertextovodkaz"/>
            <w:sz w:val="20"/>
          </w:rPr>
          <w:t>www.instagram.com/zamekslatinany</w:t>
        </w:r>
      </w:hyperlink>
      <w:r w:rsidRPr="00EA3813">
        <w:rPr>
          <w:sz w:val="20"/>
        </w:rPr>
        <w:t>)</w:t>
      </w:r>
    </w:p>
    <w:p w:rsidR="00FE5543" w:rsidRPr="00A34B32" w:rsidRDefault="00297F7B" w:rsidP="00CE6A29">
      <w:pPr>
        <w:pStyle w:val="akcetext"/>
      </w:pPr>
      <w:r w:rsidRPr="00024DDA">
        <w:t xml:space="preserve">25. 9.: státní zámek </w:t>
      </w:r>
      <w:r w:rsidRPr="00024DDA">
        <w:rPr>
          <w:b/>
        </w:rPr>
        <w:t>Slatiňany – Hrané prohlídky pro rodiny s dětmi.</w:t>
      </w:r>
      <w:r w:rsidRPr="00024DDA">
        <w:t xml:space="preserve"> Netradičně zámeckými interiéry o osudech knížecí rodiny s divadelním spolkem ACORD.</w:t>
      </w:r>
      <w:r>
        <w:t xml:space="preserve"> </w:t>
      </w:r>
      <w:r w:rsidR="00E26481" w:rsidRPr="00EA3813">
        <w:rPr>
          <w:sz w:val="20"/>
        </w:rPr>
        <w:t>(</w:t>
      </w:r>
      <w:hyperlink r:id="rId389" w:history="1">
        <w:r w:rsidR="00E26481" w:rsidRPr="00EA3813">
          <w:rPr>
            <w:rStyle w:val="Hypertextovodkaz"/>
            <w:sz w:val="20"/>
          </w:rPr>
          <w:t>www.zamek-slatinany.cz</w:t>
        </w:r>
      </w:hyperlink>
      <w:r w:rsidR="00E26481" w:rsidRPr="00EA3813">
        <w:rPr>
          <w:sz w:val="20"/>
        </w:rPr>
        <w:t xml:space="preserve">; </w:t>
      </w:r>
      <w:hyperlink r:id="rId390" w:history="1">
        <w:r w:rsidR="00E26481" w:rsidRPr="00EA3813">
          <w:rPr>
            <w:rStyle w:val="Hypertextovodkaz"/>
            <w:sz w:val="20"/>
          </w:rPr>
          <w:t>www.facebook.com/zamek.slatinany</w:t>
        </w:r>
      </w:hyperlink>
      <w:r w:rsidR="00E26481" w:rsidRPr="00EA3813">
        <w:rPr>
          <w:sz w:val="20"/>
        </w:rPr>
        <w:t xml:space="preserve">; </w:t>
      </w:r>
      <w:hyperlink r:id="rId391" w:history="1">
        <w:r w:rsidR="00E26481" w:rsidRPr="00EA3813">
          <w:rPr>
            <w:rStyle w:val="Hypertextovodkaz"/>
            <w:sz w:val="20"/>
          </w:rPr>
          <w:t>www.instagram.com/zamekslatinany</w:t>
        </w:r>
      </w:hyperlink>
      <w:r w:rsidR="00A34B32">
        <w:rPr>
          <w:sz w:val="20"/>
        </w:rPr>
        <w:t>)</w:t>
      </w:r>
    </w:p>
    <w:p w:rsidR="004D0A10" w:rsidRDefault="004D0A10" w:rsidP="00E90186">
      <w:pPr>
        <w:pStyle w:val="akcetext"/>
        <w:numPr>
          <w:ilvl w:val="0"/>
          <w:numId w:val="0"/>
        </w:numPr>
        <w:ind w:left="360"/>
      </w:pPr>
    </w:p>
    <w:p w:rsidR="00CE6A29" w:rsidRDefault="00CE6A29" w:rsidP="00473409">
      <w:pPr>
        <w:pStyle w:val="Nadpis2"/>
      </w:pPr>
      <w:r>
        <w:t>Říjen</w:t>
      </w:r>
      <w:r w:rsidRPr="006E0AF5">
        <w:t xml:space="preserve"> – Královéhradecký kraj</w:t>
      </w:r>
    </w:p>
    <w:p w:rsidR="00C00A96" w:rsidRDefault="00C00A96" w:rsidP="00C00A96">
      <w:pPr>
        <w:pStyle w:val="akcetext"/>
        <w:numPr>
          <w:ilvl w:val="0"/>
          <w:numId w:val="4"/>
        </w:numPr>
        <w:ind w:left="360"/>
      </w:pPr>
      <w:r w:rsidRPr="00BC7122">
        <w:t>1.</w:t>
      </w:r>
      <w:r>
        <w:t> </w:t>
      </w:r>
      <w:r w:rsidRPr="00BC7122">
        <w:t xml:space="preserve">10.: hospitál </w:t>
      </w:r>
      <w:r w:rsidRPr="00BC7122">
        <w:rPr>
          <w:b/>
        </w:rPr>
        <w:t xml:space="preserve">Kuks – </w:t>
      </w:r>
      <w:proofErr w:type="spellStart"/>
      <w:r w:rsidRPr="00BC7122">
        <w:rPr>
          <w:b/>
        </w:rPr>
        <w:t>Svatohubertské</w:t>
      </w:r>
      <w:proofErr w:type="spellEnd"/>
      <w:r w:rsidRPr="00BC7122">
        <w:rPr>
          <w:b/>
        </w:rPr>
        <w:t xml:space="preserve"> slavnosti.</w:t>
      </w:r>
      <w:r w:rsidRPr="00BC7122">
        <w:t xml:space="preserve"> V říjnu nás čeká další ročník </w:t>
      </w:r>
      <w:proofErr w:type="spellStart"/>
      <w:r w:rsidRPr="00BC7122">
        <w:t>Svatohubertských</w:t>
      </w:r>
      <w:proofErr w:type="spellEnd"/>
      <w:r w:rsidRPr="00BC7122">
        <w:t xml:space="preserve"> slavností neboli oslava myslivosti, přírody a všeho, co k tomu patří. Samotný hospitál Kuks je již přes 300 let spojován s hony a lovem. Jeden z nejvýznamnějších propagátorů české myslivosti byl samotný zakladatel Kuksu František </w:t>
      </w:r>
      <w:r w:rsidRPr="00BC7122">
        <w:lastRenderedPageBreak/>
        <w:t xml:space="preserve">Antonín hrabě Špork, který v 17. století založil dodnes známý řád sv. Huberta. Právě Řád sv. Huberta patří mezi hlavní pořadatele těchto slavností myslivosti. Akci doprovázejí zkoušky a ukázky loveckých psů, hra na lesní roh, slavnostní </w:t>
      </w:r>
      <w:proofErr w:type="spellStart"/>
      <w:r w:rsidRPr="00BC7122">
        <w:t>Svatohubertská</w:t>
      </w:r>
      <w:proofErr w:type="spellEnd"/>
      <w:r w:rsidRPr="00BC7122">
        <w:t xml:space="preserve"> mše v kostele Nejsvětější Trojice, tematická výstava a stánky s mysliveckými potřebami.</w:t>
      </w:r>
      <w:r>
        <w:t xml:space="preserve"> </w:t>
      </w:r>
    </w:p>
    <w:p w:rsidR="00FF1DD1" w:rsidRPr="00FF1DD1" w:rsidRDefault="00FF1DD1" w:rsidP="00FF1DD1">
      <w:pPr>
        <w:pStyle w:val="akcetext"/>
        <w:numPr>
          <w:ilvl w:val="0"/>
          <w:numId w:val="0"/>
        </w:numPr>
        <w:ind w:left="720" w:hanging="360"/>
        <w:rPr>
          <w:sz w:val="22"/>
        </w:rPr>
      </w:pPr>
      <w:r w:rsidRPr="001726AD">
        <w:rPr>
          <w:sz w:val="22"/>
        </w:rPr>
        <w:t>(</w:t>
      </w:r>
      <w:hyperlink r:id="rId392" w:history="1">
        <w:r w:rsidRPr="001726AD">
          <w:rPr>
            <w:rStyle w:val="Hypertextovodkaz"/>
            <w:sz w:val="22"/>
          </w:rPr>
          <w:t>www.hospital-kuks.cz</w:t>
        </w:r>
      </w:hyperlink>
      <w:r w:rsidRPr="001726AD">
        <w:rPr>
          <w:sz w:val="22"/>
        </w:rPr>
        <w:t xml:space="preserve">; </w:t>
      </w:r>
      <w:hyperlink r:id="rId393" w:history="1">
        <w:r w:rsidRPr="001726AD">
          <w:rPr>
            <w:rStyle w:val="Hypertextovodkaz"/>
            <w:sz w:val="22"/>
          </w:rPr>
          <w:t>www.facebook.com/hospitalkuks</w:t>
        </w:r>
      </w:hyperlink>
      <w:r w:rsidRPr="001726AD">
        <w:rPr>
          <w:sz w:val="22"/>
        </w:rPr>
        <w:t xml:space="preserve">; </w:t>
      </w:r>
      <w:hyperlink r:id="rId394" w:history="1">
        <w:r w:rsidRPr="001726AD">
          <w:rPr>
            <w:rStyle w:val="Hypertextovodkaz"/>
            <w:sz w:val="22"/>
          </w:rPr>
          <w:t>www.instagram.com/hospitalkuks</w:t>
        </w:r>
      </w:hyperlink>
      <w:r w:rsidRPr="001726AD">
        <w:rPr>
          <w:sz w:val="22"/>
        </w:rPr>
        <w:t>)</w:t>
      </w:r>
    </w:p>
    <w:p w:rsidR="00206FE6" w:rsidRPr="002D18ED" w:rsidRDefault="004640ED" w:rsidP="00206FE6">
      <w:pPr>
        <w:pStyle w:val="akcetext"/>
        <w:numPr>
          <w:ilvl w:val="0"/>
          <w:numId w:val="4"/>
        </w:numPr>
        <w:ind w:left="360"/>
        <w:rPr>
          <w:rStyle w:val="Hypertextovodkaz"/>
          <w:color w:val="auto"/>
          <w:u w:val="none"/>
        </w:rPr>
      </w:pPr>
      <w:r>
        <w:t xml:space="preserve">8. 10.: státní zámek </w:t>
      </w:r>
      <w:r w:rsidRPr="00257FF3">
        <w:rPr>
          <w:b/>
        </w:rPr>
        <w:t>Hrádek u Nechanic</w:t>
      </w:r>
      <w:r>
        <w:rPr>
          <w:b/>
        </w:rPr>
        <w:t xml:space="preserve"> – Kros na Hrádku. </w:t>
      </w:r>
      <w:r w:rsidRPr="00257FF3">
        <w:t>Noblesní běh na 3 míle zámeckým parkem.</w:t>
      </w:r>
      <w:r>
        <w:t xml:space="preserve"> </w:t>
      </w:r>
      <w:hyperlink r:id="rId395" w:history="1">
        <w:r w:rsidRPr="0080653B">
          <w:rPr>
            <w:rStyle w:val="Hypertextovodkaz"/>
          </w:rPr>
          <w:t>www.kros-hradek.cz</w:t>
        </w:r>
      </w:hyperlink>
    </w:p>
    <w:p w:rsidR="002D18ED" w:rsidRPr="00BA1AF7" w:rsidRDefault="002D18ED" w:rsidP="002D18ED">
      <w:pPr>
        <w:pStyle w:val="akcetext"/>
        <w:numPr>
          <w:ilvl w:val="0"/>
          <w:numId w:val="4"/>
        </w:numPr>
        <w:ind w:left="360"/>
        <w:rPr>
          <w:rStyle w:val="Hypertextovodkaz"/>
        </w:rPr>
      </w:pPr>
      <w:r w:rsidRPr="002D18ED">
        <w:rPr>
          <w:rStyle w:val="Hypertextovodkaz"/>
          <w:color w:val="auto"/>
          <w:u w:val="none"/>
        </w:rPr>
        <w:t xml:space="preserve">8.-9. 10.: státní zámek </w:t>
      </w:r>
      <w:r w:rsidRPr="002D18ED">
        <w:rPr>
          <w:rStyle w:val="Hypertextovodkaz"/>
          <w:b/>
          <w:color w:val="auto"/>
          <w:u w:val="none"/>
        </w:rPr>
        <w:t>Ratibořice –</w:t>
      </w:r>
      <w:r w:rsidRPr="002D18ED">
        <w:rPr>
          <w:rStyle w:val="Hypertextovodkaz"/>
          <w:b/>
          <w:u w:val="none"/>
        </w:rPr>
        <w:t xml:space="preserve"> </w:t>
      </w:r>
      <w:r w:rsidRPr="002D18ED">
        <w:rPr>
          <w:b/>
        </w:rPr>
        <w:t>Podzim</w:t>
      </w:r>
      <w:r w:rsidRPr="003915C3">
        <w:rPr>
          <w:b/>
        </w:rPr>
        <w:t xml:space="preserve"> v Ratibořicích - „Tancovala krásná panna celičkou noc mezi </w:t>
      </w:r>
      <w:proofErr w:type="spellStart"/>
      <w:r w:rsidRPr="003915C3">
        <w:rPr>
          <w:b/>
        </w:rPr>
        <w:t>jiřinama</w:t>
      </w:r>
      <w:proofErr w:type="spellEnd"/>
      <w:r w:rsidRPr="003915C3">
        <w:rPr>
          <w:b/>
        </w:rPr>
        <w:t xml:space="preserve">.“ </w:t>
      </w:r>
      <w:r>
        <w:t xml:space="preserve">Tuto poslední z akcí, pořádaných v hlavní turistické sezóně, věnujeme připomínce 160. výročí úmrtí spisovatelky Boženy Němcové. Zámecké interiéry budou vyzdobeny podzimními dekoracemi, provoněny vůní sklizeného ovoce a doplněny krátkými texty a básněmi Františka Halase. Po prohlídce na vás bude čekat posezení v malé zámecké kavárně s nabídkou svařeného vína, kávy, populárních zákusků, </w:t>
      </w:r>
      <w:proofErr w:type="spellStart"/>
      <w:r>
        <w:t>kanapek</w:t>
      </w:r>
      <w:proofErr w:type="spellEnd"/>
      <w:r>
        <w:t>, zvěřinové paštiky a zvěřinového guláše.</w:t>
      </w:r>
    </w:p>
    <w:p w:rsidR="002D18ED" w:rsidRPr="002D18ED" w:rsidRDefault="002D18ED" w:rsidP="002D18ED">
      <w:pPr>
        <w:pStyle w:val="akcetext"/>
        <w:numPr>
          <w:ilvl w:val="0"/>
          <w:numId w:val="0"/>
        </w:numPr>
        <w:ind w:left="134" w:firstLine="226"/>
        <w:jc w:val="left"/>
        <w:rPr>
          <w:rStyle w:val="Hypertextovodkaz"/>
          <w:color w:val="auto"/>
          <w:sz w:val="20"/>
          <w:u w:val="none"/>
        </w:rPr>
      </w:pPr>
      <w:r w:rsidRPr="00EA3813">
        <w:rPr>
          <w:sz w:val="20"/>
        </w:rPr>
        <w:t>(</w:t>
      </w:r>
      <w:hyperlink r:id="rId396" w:history="1">
        <w:r w:rsidRPr="00EA3813">
          <w:rPr>
            <w:rStyle w:val="Hypertextovodkaz"/>
            <w:sz w:val="20"/>
          </w:rPr>
          <w:t>www.zamek-ratiborice.cz</w:t>
        </w:r>
      </w:hyperlink>
      <w:r w:rsidRPr="00EA3813">
        <w:rPr>
          <w:sz w:val="20"/>
        </w:rPr>
        <w:t>;</w:t>
      </w:r>
      <w:hyperlink r:id="rId397" w:history="1">
        <w:r w:rsidRPr="00EA3813">
          <w:rPr>
            <w:rStyle w:val="Hypertextovodkaz"/>
            <w:sz w:val="20"/>
          </w:rPr>
          <w:t>www.facebook.com/ratiborice.zamek</w:t>
        </w:r>
      </w:hyperlink>
      <w:r w:rsidRPr="00EA3813">
        <w:rPr>
          <w:sz w:val="20"/>
        </w:rPr>
        <w:t xml:space="preserve">; </w:t>
      </w:r>
      <w:hyperlink r:id="rId398" w:history="1">
        <w:r w:rsidRPr="00EA3813">
          <w:rPr>
            <w:rStyle w:val="Hypertextovodkaz"/>
            <w:sz w:val="20"/>
          </w:rPr>
          <w:t>www.instagram.com/ratiborice.zamek</w:t>
        </w:r>
      </w:hyperlink>
      <w:r w:rsidRPr="00EA3813">
        <w:rPr>
          <w:sz w:val="20"/>
        </w:rPr>
        <w:t>)</w:t>
      </w:r>
    </w:p>
    <w:p w:rsidR="006D4E0A" w:rsidRPr="00FF1DD1" w:rsidRDefault="006D4E0A" w:rsidP="006D4E0A">
      <w:pPr>
        <w:pStyle w:val="akcetext"/>
        <w:numPr>
          <w:ilvl w:val="0"/>
          <w:numId w:val="4"/>
        </w:numPr>
        <w:ind w:left="360"/>
        <w:rPr>
          <w:rStyle w:val="Hypertextovodkaz"/>
          <w:color w:val="auto"/>
          <w:u w:val="none"/>
        </w:rPr>
      </w:pPr>
      <w:r w:rsidRPr="00FF1DD1">
        <w:rPr>
          <w:rStyle w:val="Hypertextovodkaz"/>
          <w:color w:val="auto"/>
          <w:u w:val="none"/>
        </w:rPr>
        <w:t xml:space="preserve">28. 10.: státní zámek </w:t>
      </w:r>
      <w:r w:rsidRPr="00FF1DD1">
        <w:rPr>
          <w:rStyle w:val="Hypertextovodkaz"/>
          <w:b/>
          <w:color w:val="auto"/>
          <w:u w:val="none"/>
        </w:rPr>
        <w:t>Ratibořice – Mimořádně zpřístupněn vodní mandl v Ratibořicích.</w:t>
      </w:r>
    </w:p>
    <w:p w:rsidR="00FF1DD1" w:rsidRPr="00FF1DD1" w:rsidRDefault="00FF1DD1" w:rsidP="00FF1DD1">
      <w:pPr>
        <w:pStyle w:val="akcetext"/>
        <w:numPr>
          <w:ilvl w:val="0"/>
          <w:numId w:val="0"/>
        </w:numPr>
        <w:ind w:left="360"/>
        <w:jc w:val="left"/>
        <w:rPr>
          <w:rStyle w:val="Hypertextovodkaz"/>
          <w:color w:val="auto"/>
          <w:sz w:val="20"/>
          <w:u w:val="none"/>
        </w:rPr>
      </w:pPr>
      <w:r w:rsidRPr="00EA3813">
        <w:rPr>
          <w:sz w:val="20"/>
        </w:rPr>
        <w:t>(</w:t>
      </w:r>
      <w:hyperlink r:id="rId399" w:history="1">
        <w:r w:rsidRPr="00EA3813">
          <w:rPr>
            <w:rStyle w:val="Hypertextovodkaz"/>
            <w:sz w:val="20"/>
          </w:rPr>
          <w:t>www.zamek-ratiborice.cz</w:t>
        </w:r>
      </w:hyperlink>
      <w:r w:rsidRPr="00EA3813">
        <w:rPr>
          <w:sz w:val="20"/>
        </w:rPr>
        <w:t>;</w:t>
      </w:r>
      <w:hyperlink r:id="rId400" w:history="1">
        <w:r w:rsidRPr="00EA3813">
          <w:rPr>
            <w:rStyle w:val="Hypertextovodkaz"/>
            <w:sz w:val="20"/>
          </w:rPr>
          <w:t>www.facebook.com/ratiborice.zamek</w:t>
        </w:r>
      </w:hyperlink>
      <w:r w:rsidRPr="00EA3813">
        <w:rPr>
          <w:sz w:val="20"/>
        </w:rPr>
        <w:t xml:space="preserve">; </w:t>
      </w:r>
      <w:hyperlink r:id="rId401" w:history="1">
        <w:r w:rsidRPr="00EA3813">
          <w:rPr>
            <w:rStyle w:val="Hypertextovodkaz"/>
            <w:sz w:val="20"/>
          </w:rPr>
          <w:t>www.instagram.com/ratiborice.zamek</w:t>
        </w:r>
      </w:hyperlink>
      <w:r w:rsidRPr="00EA3813">
        <w:rPr>
          <w:sz w:val="20"/>
        </w:rPr>
        <w:t>)</w:t>
      </w:r>
    </w:p>
    <w:p w:rsidR="00FF1DD1" w:rsidRDefault="006D4E0A" w:rsidP="00FF1DD1">
      <w:pPr>
        <w:pStyle w:val="akcetext"/>
        <w:rPr>
          <w:rStyle w:val="Hypertextovodkaz"/>
          <w:b/>
          <w:color w:val="auto"/>
          <w:u w:val="none"/>
        </w:rPr>
      </w:pPr>
      <w:r w:rsidRPr="00FF1DD1">
        <w:rPr>
          <w:rStyle w:val="Hypertextovodkaz"/>
          <w:color w:val="auto"/>
          <w:u w:val="none"/>
        </w:rPr>
        <w:t xml:space="preserve">28.-30.10.: státní zámek </w:t>
      </w:r>
      <w:r w:rsidRPr="00FF1DD1">
        <w:rPr>
          <w:rStyle w:val="Hypertextovodkaz"/>
          <w:b/>
          <w:color w:val="auto"/>
          <w:u w:val="none"/>
        </w:rPr>
        <w:t xml:space="preserve">Ratibořice – Mimořádné otevření Starého bělidla. </w:t>
      </w:r>
    </w:p>
    <w:p w:rsidR="005705FD" w:rsidRPr="00FF1DD1" w:rsidRDefault="00FF1DD1" w:rsidP="00FF1DD1">
      <w:pPr>
        <w:pStyle w:val="akcetext"/>
        <w:numPr>
          <w:ilvl w:val="0"/>
          <w:numId w:val="0"/>
        </w:numPr>
        <w:ind w:left="360"/>
        <w:jc w:val="left"/>
        <w:rPr>
          <w:sz w:val="20"/>
        </w:rPr>
      </w:pPr>
      <w:r w:rsidRPr="00EA3813">
        <w:rPr>
          <w:sz w:val="20"/>
        </w:rPr>
        <w:t>(</w:t>
      </w:r>
      <w:hyperlink r:id="rId402" w:history="1">
        <w:r w:rsidRPr="00EA3813">
          <w:rPr>
            <w:rStyle w:val="Hypertextovodkaz"/>
            <w:sz w:val="20"/>
          </w:rPr>
          <w:t>www.zamek-ratiborice.cz</w:t>
        </w:r>
      </w:hyperlink>
      <w:r w:rsidRPr="00EA3813">
        <w:rPr>
          <w:sz w:val="20"/>
        </w:rPr>
        <w:t>;</w:t>
      </w:r>
      <w:hyperlink r:id="rId403" w:history="1">
        <w:r w:rsidRPr="00EA3813">
          <w:rPr>
            <w:rStyle w:val="Hypertextovodkaz"/>
            <w:sz w:val="20"/>
          </w:rPr>
          <w:t>www.facebook.com/ratiborice.zamek</w:t>
        </w:r>
      </w:hyperlink>
      <w:r w:rsidRPr="00EA3813">
        <w:rPr>
          <w:sz w:val="20"/>
        </w:rPr>
        <w:t xml:space="preserve">; </w:t>
      </w:r>
      <w:hyperlink r:id="rId404" w:history="1">
        <w:r w:rsidRPr="00EA3813">
          <w:rPr>
            <w:rStyle w:val="Hypertextovodkaz"/>
            <w:sz w:val="20"/>
          </w:rPr>
          <w:t>www.instagram.com/ratiborice.zamek</w:t>
        </w:r>
      </w:hyperlink>
      <w:r w:rsidRPr="00EA3813">
        <w:rPr>
          <w:sz w:val="20"/>
        </w:rPr>
        <w:t>)</w:t>
      </w:r>
    </w:p>
    <w:p w:rsidR="004640ED" w:rsidRDefault="004640ED" w:rsidP="00CE6A29">
      <w:pPr>
        <w:jc w:val="both"/>
        <w:rPr>
          <w:rFonts w:ascii="Times New Roman" w:hAnsi="Times New Roman" w:cs="Times New Roman"/>
          <w:b/>
          <w:sz w:val="28"/>
        </w:rPr>
      </w:pPr>
    </w:p>
    <w:p w:rsidR="00CE6A29" w:rsidRDefault="00CE6A29" w:rsidP="00473409">
      <w:pPr>
        <w:pStyle w:val="Nadpis2"/>
      </w:pPr>
      <w:r>
        <w:t>Říjen</w:t>
      </w:r>
      <w:r w:rsidRPr="006E0AF5">
        <w:t xml:space="preserve"> – </w:t>
      </w:r>
      <w:r>
        <w:t>Liberecký</w:t>
      </w:r>
      <w:r w:rsidRPr="006E0AF5">
        <w:t xml:space="preserve"> kraj</w:t>
      </w:r>
    </w:p>
    <w:p w:rsidR="00593B12" w:rsidRDefault="00593B12" w:rsidP="00593B12">
      <w:pPr>
        <w:pStyle w:val="akcetext"/>
        <w:widowControl/>
        <w:numPr>
          <w:ilvl w:val="0"/>
          <w:numId w:val="2"/>
        </w:numPr>
        <w:suppressAutoHyphens w:val="0"/>
        <w:ind w:left="360"/>
        <w:contextualSpacing/>
      </w:pPr>
      <w:r w:rsidRPr="0064612F">
        <w:t xml:space="preserve">1.–2. 10., 28.–30.10 státní zámek </w:t>
      </w:r>
      <w:proofErr w:type="spellStart"/>
      <w:r w:rsidRPr="0064612F">
        <w:rPr>
          <w:b/>
        </w:rPr>
        <w:t>Lemberk</w:t>
      </w:r>
      <w:proofErr w:type="spellEnd"/>
      <w:r w:rsidRPr="0064612F">
        <w:rPr>
          <w:b/>
        </w:rPr>
        <w:t xml:space="preserve"> – Zpřístupnění středověké věže</w:t>
      </w:r>
      <w:r w:rsidRPr="0064612F">
        <w:t xml:space="preserve"> s vyhlídkou po okolí zámku</w:t>
      </w:r>
      <w:r w:rsidR="00E327E3">
        <w:t>.</w:t>
      </w:r>
    </w:p>
    <w:p w:rsidR="00E327E3" w:rsidRDefault="00E327E3" w:rsidP="00E327E3">
      <w:pPr>
        <w:pStyle w:val="akcetext"/>
        <w:numPr>
          <w:ilvl w:val="0"/>
          <w:numId w:val="0"/>
        </w:numPr>
        <w:ind w:left="360"/>
      </w:pPr>
      <w:r w:rsidRPr="00E90186">
        <w:rPr>
          <w:sz w:val="20"/>
        </w:rPr>
        <w:t>(</w:t>
      </w:r>
      <w:hyperlink r:id="rId405" w:history="1">
        <w:r w:rsidRPr="00E90186">
          <w:rPr>
            <w:rStyle w:val="Hypertextovodkaz"/>
            <w:sz w:val="20"/>
          </w:rPr>
          <w:t>www.zamek-lemberk.cz</w:t>
        </w:r>
      </w:hyperlink>
      <w:r w:rsidRPr="00E90186">
        <w:rPr>
          <w:rStyle w:val="Hypertextovodkaz"/>
          <w:sz w:val="20"/>
        </w:rPr>
        <w:t xml:space="preserve">; </w:t>
      </w:r>
      <w:hyperlink r:id="rId406" w:history="1">
        <w:r w:rsidRPr="00E90186">
          <w:rPr>
            <w:rStyle w:val="Hypertextovodkaz"/>
            <w:rFonts w:eastAsiaTheme="minorHAnsi"/>
            <w:kern w:val="0"/>
            <w:sz w:val="20"/>
            <w:lang w:eastAsia="en-US" w:bidi="ar-SA"/>
          </w:rPr>
          <w:t>www.facebook.com/ZamekLemberk</w:t>
        </w:r>
      </w:hyperlink>
      <w:r w:rsidRPr="00E90186">
        <w:rPr>
          <w:rStyle w:val="Hypertextovodkaz"/>
          <w:rFonts w:eastAsiaTheme="minorHAnsi"/>
          <w:kern w:val="0"/>
          <w:sz w:val="20"/>
          <w:lang w:eastAsia="en-US" w:bidi="ar-SA"/>
        </w:rPr>
        <w:t xml:space="preserve">; </w:t>
      </w:r>
      <w:r w:rsidRPr="00E90186">
        <w:rPr>
          <w:sz w:val="20"/>
        </w:rPr>
        <w:t> </w:t>
      </w:r>
      <w:hyperlink r:id="rId407" w:tgtFrame="_blank" w:history="1">
        <w:r w:rsidRPr="00E90186">
          <w:rPr>
            <w:rStyle w:val="Hypertextovodkaz"/>
            <w:sz w:val="20"/>
          </w:rPr>
          <w:t>www.instagram.com/zamek_lemberk</w:t>
        </w:r>
      </w:hyperlink>
      <w:r w:rsidRPr="00E90186">
        <w:rPr>
          <w:sz w:val="20"/>
        </w:rPr>
        <w:t>)</w:t>
      </w:r>
    </w:p>
    <w:p w:rsidR="00FE5543" w:rsidRPr="00F70B57" w:rsidRDefault="00FE5543" w:rsidP="00FE5543">
      <w:pPr>
        <w:pStyle w:val="akcetext"/>
        <w:rPr>
          <w:rStyle w:val="Hypertextovodkaz"/>
          <w:color w:val="auto"/>
          <w:u w:val="none"/>
        </w:rPr>
      </w:pPr>
      <w:r w:rsidRPr="009E3B56">
        <w:t>15.–16. 10.:</w:t>
      </w:r>
      <w:r>
        <w:t xml:space="preserve"> </w:t>
      </w:r>
      <w:r w:rsidRPr="009E3B56">
        <w:t xml:space="preserve">státní hrad </w:t>
      </w:r>
      <w:proofErr w:type="spellStart"/>
      <w:r w:rsidRPr="00206FE6">
        <w:rPr>
          <w:b/>
        </w:rPr>
        <w:t>Grabštejn</w:t>
      </w:r>
      <w:proofErr w:type="spellEnd"/>
      <w:r w:rsidRPr="00206FE6">
        <w:rPr>
          <w:b/>
        </w:rPr>
        <w:t xml:space="preserve"> – Prohlídky Veterinárního muzea.</w:t>
      </w:r>
      <w:r w:rsidRPr="009E3B56">
        <w:t xml:space="preserve"> Navštivte jediné muzeum vojenských polních veterinárních souprav v České republice a objevte dějiny nejen československé vojenské kynologie. Prohlídky vždy v</w:t>
      </w:r>
      <w:r>
        <w:t> </w:t>
      </w:r>
      <w:r w:rsidRPr="009E3B56">
        <w:t>11</w:t>
      </w:r>
      <w:r>
        <w:t xml:space="preserve"> </w:t>
      </w:r>
      <w:r w:rsidRPr="009E3B56">
        <w:t>a 14 hodin</w:t>
      </w:r>
      <w:r w:rsidR="00F70B57">
        <w:rPr>
          <w:rStyle w:val="Hypertextovodkaz"/>
        </w:rPr>
        <w:t>.</w:t>
      </w:r>
    </w:p>
    <w:p w:rsidR="00F70B57" w:rsidRDefault="00F70B57" w:rsidP="00F70B57">
      <w:pPr>
        <w:pStyle w:val="akcetext"/>
        <w:numPr>
          <w:ilvl w:val="0"/>
          <w:numId w:val="0"/>
        </w:numPr>
        <w:ind w:left="360"/>
      </w:pPr>
      <w:r w:rsidRPr="00E90186">
        <w:rPr>
          <w:sz w:val="22"/>
        </w:rPr>
        <w:t>(</w:t>
      </w:r>
      <w:hyperlink r:id="rId408" w:history="1">
        <w:r w:rsidRPr="00E90186">
          <w:rPr>
            <w:rStyle w:val="Hypertextovodkaz"/>
            <w:sz w:val="22"/>
          </w:rPr>
          <w:t>www.hrad-grabstejn.cz</w:t>
        </w:r>
      </w:hyperlink>
      <w:r w:rsidRPr="00E90186">
        <w:rPr>
          <w:rStyle w:val="Hypertextovodkaz"/>
          <w:sz w:val="22"/>
        </w:rPr>
        <w:t xml:space="preserve">; </w:t>
      </w:r>
      <w:hyperlink r:id="rId409" w:history="1">
        <w:r w:rsidRPr="00E90186">
          <w:rPr>
            <w:rStyle w:val="Hypertextovodkaz"/>
            <w:sz w:val="22"/>
          </w:rPr>
          <w:t>www.facebook.com/shgrabstejn</w:t>
        </w:r>
      </w:hyperlink>
      <w:r w:rsidRPr="00E90186">
        <w:rPr>
          <w:rStyle w:val="Hypertextovodkaz"/>
          <w:sz w:val="22"/>
        </w:rPr>
        <w:t xml:space="preserve">; </w:t>
      </w:r>
      <w:hyperlink r:id="rId410" w:history="1">
        <w:r w:rsidRPr="00E90186">
          <w:rPr>
            <w:rStyle w:val="Hypertextovodkaz"/>
            <w:sz w:val="22"/>
          </w:rPr>
          <w:t>www.instagram.com/hradgrabstejn/</w:t>
        </w:r>
      </w:hyperlink>
      <w:r w:rsidRPr="00E90186">
        <w:rPr>
          <w:rStyle w:val="Hypertextovodkaz"/>
          <w:color w:val="auto"/>
          <w:sz w:val="22"/>
        </w:rPr>
        <w:t>)</w:t>
      </w:r>
    </w:p>
    <w:p w:rsidR="008366DE" w:rsidRDefault="008366DE" w:rsidP="008366DE">
      <w:pPr>
        <w:pStyle w:val="akcetext"/>
      </w:pPr>
      <w:r>
        <w:t>28.</w:t>
      </w:r>
      <w:r w:rsidRPr="002704E0">
        <w:rPr>
          <w:b/>
        </w:rPr>
        <w:t>–</w:t>
      </w:r>
      <w:r>
        <w:t xml:space="preserve">30.10.: </w:t>
      </w:r>
      <w:r w:rsidRPr="002704E0">
        <w:t xml:space="preserve">státní zámek </w:t>
      </w:r>
      <w:r w:rsidRPr="009A33F2">
        <w:rPr>
          <w:b/>
        </w:rPr>
        <w:t>Sychrov – Pohádkové prohlídky – Sůl nad zlato.</w:t>
      </w:r>
      <w:r>
        <w:rPr>
          <w:b/>
        </w:rPr>
        <w:t xml:space="preserve"> </w:t>
      </w:r>
      <w:r>
        <w:t>Pohádkové prohlídky pro rodiny s dětmi mají na zámku Sychrov dlouholetou tradici. Zámečtí průvodci v rolích pohádkových postav odehrávají přímo v pokojích děj některé ze známých i méně známých pohádek. Tentokrát se můžete těšit na pohádku Sůl nad zlato.</w:t>
      </w:r>
    </w:p>
    <w:p w:rsidR="004E4A23" w:rsidRPr="008F311A" w:rsidRDefault="004E4A23" w:rsidP="004E4A23">
      <w:pPr>
        <w:pStyle w:val="akcetext"/>
        <w:numPr>
          <w:ilvl w:val="0"/>
          <w:numId w:val="0"/>
        </w:numPr>
        <w:ind w:left="360"/>
      </w:pPr>
      <w:r w:rsidRPr="00E90186">
        <w:t>(</w:t>
      </w:r>
      <w:hyperlink r:id="rId411" w:history="1">
        <w:r w:rsidRPr="00E90186">
          <w:rPr>
            <w:rStyle w:val="Hypertextovodkaz"/>
            <w:sz w:val="22"/>
          </w:rPr>
          <w:t>www.zamek-sychrov.cz</w:t>
        </w:r>
      </w:hyperlink>
      <w:r w:rsidRPr="00E90186">
        <w:t xml:space="preserve">; </w:t>
      </w:r>
      <w:hyperlink r:id="rId412" w:history="1">
        <w:r w:rsidRPr="00E90186">
          <w:rPr>
            <w:rStyle w:val="Hypertextovodkaz"/>
            <w:sz w:val="22"/>
          </w:rPr>
          <w:t>www.facebook.com/szsychrov</w:t>
        </w:r>
      </w:hyperlink>
      <w:r w:rsidRPr="00E90186">
        <w:t xml:space="preserve">; </w:t>
      </w:r>
      <w:hyperlink r:id="rId413" w:history="1">
        <w:r w:rsidRPr="00E90186">
          <w:rPr>
            <w:rStyle w:val="Hypertextovodkaz"/>
            <w:sz w:val="22"/>
          </w:rPr>
          <w:t>www.instagram.com/sychrov_zamek</w:t>
        </w:r>
      </w:hyperlink>
      <w:r w:rsidRPr="00E90186">
        <w:t>)</w:t>
      </w:r>
    </w:p>
    <w:p w:rsidR="00593B12" w:rsidRPr="00F70B57" w:rsidRDefault="00593B12" w:rsidP="00593B12">
      <w:pPr>
        <w:pStyle w:val="akcetext"/>
        <w:widowControl/>
        <w:numPr>
          <w:ilvl w:val="0"/>
          <w:numId w:val="2"/>
        </w:numPr>
        <w:suppressAutoHyphens w:val="0"/>
        <w:ind w:left="360"/>
        <w:contextualSpacing/>
      </w:pPr>
      <w:r>
        <w:lastRenderedPageBreak/>
        <w:t xml:space="preserve">do </w:t>
      </w:r>
      <w:r w:rsidRPr="00D15A79">
        <w:t xml:space="preserve">30. 10.: státní hrad </w:t>
      </w:r>
      <w:proofErr w:type="spellStart"/>
      <w:r w:rsidRPr="00D15A79">
        <w:rPr>
          <w:b/>
        </w:rPr>
        <w:t>Grabštejn</w:t>
      </w:r>
      <w:proofErr w:type="spellEnd"/>
      <w:r w:rsidRPr="00D15A79">
        <w:rPr>
          <w:b/>
        </w:rPr>
        <w:t xml:space="preserve"> – Výstava Afrika Karla </w:t>
      </w:r>
      <w:proofErr w:type="spellStart"/>
      <w:r w:rsidRPr="00D15A79">
        <w:rPr>
          <w:b/>
        </w:rPr>
        <w:t>Podstatského</w:t>
      </w:r>
      <w:proofErr w:type="spellEnd"/>
      <w:r w:rsidRPr="00D15A79">
        <w:rPr>
          <w:b/>
        </w:rPr>
        <w:t xml:space="preserve"> z </w:t>
      </w:r>
      <w:proofErr w:type="spellStart"/>
      <w:r w:rsidRPr="00D15A79">
        <w:rPr>
          <w:b/>
        </w:rPr>
        <w:t>Lichteštejna</w:t>
      </w:r>
      <w:proofErr w:type="spellEnd"/>
      <w:r w:rsidRPr="00D15A79">
        <w:rPr>
          <w:b/>
        </w:rPr>
        <w:t>.</w:t>
      </w:r>
      <w:r w:rsidRPr="00D15A79">
        <w:t xml:space="preserve"> Lovecká vášeň – celoživotní koníček hraběte Karla </w:t>
      </w:r>
      <w:proofErr w:type="spellStart"/>
      <w:r w:rsidRPr="00D15A79">
        <w:t>Podstatského</w:t>
      </w:r>
      <w:proofErr w:type="spellEnd"/>
      <w:r w:rsidRPr="00D15A79">
        <w:t xml:space="preserve"> z </w:t>
      </w:r>
      <w:proofErr w:type="spellStart"/>
      <w:r w:rsidRPr="00D15A79">
        <w:t>Lichtenštejna</w:t>
      </w:r>
      <w:proofErr w:type="spellEnd"/>
      <w:r w:rsidRPr="00D15A79">
        <w:t xml:space="preserve"> ho zavedla i do Afriky, kam se opakovaně vracel. Na </w:t>
      </w:r>
      <w:proofErr w:type="spellStart"/>
      <w:r w:rsidRPr="00D15A79">
        <w:t>Grabštejně</w:t>
      </w:r>
      <w:proofErr w:type="spellEnd"/>
      <w:r w:rsidRPr="00D15A79">
        <w:t xml:space="preserve"> budou soustředěny památky na tyto jeho cesty (fotografie, lovecké trofeje, suvenýry), které jsou jinak rozptýleny po celé republice. Výstava se uskuteční v rámci projektu Po stopách šlechtických rodů. Vernisáž proběhne 16. 7. 2022, komentované prohlídky výstavy.</w:t>
      </w:r>
      <w:r>
        <w:t xml:space="preserve"> </w:t>
      </w:r>
      <w:r w:rsidRPr="008B60CC">
        <w:rPr>
          <w:b/>
          <w:i/>
        </w:rPr>
        <w:t>Akce se koná v rámci projektu Po stopách šlechtických rodů – Rok šlechtických slavností</w:t>
      </w:r>
      <w:r w:rsidRPr="008B60CC">
        <w:rPr>
          <w:rFonts w:ascii="Calibri" w:hAnsi="Calibri" w:cs="Calibri"/>
          <w:b/>
          <w:i/>
          <w:color w:val="1F497D"/>
          <w:sz w:val="22"/>
          <w:szCs w:val="22"/>
          <w:shd w:val="clear" w:color="auto" w:fill="FFFFFF"/>
        </w:rPr>
        <w:t>.</w:t>
      </w:r>
    </w:p>
    <w:p w:rsidR="008366DE" w:rsidRPr="00D15A79" w:rsidRDefault="00F70B57" w:rsidP="00F70B57">
      <w:pPr>
        <w:pStyle w:val="akcetext"/>
        <w:numPr>
          <w:ilvl w:val="0"/>
          <w:numId w:val="0"/>
        </w:numPr>
        <w:jc w:val="center"/>
      </w:pPr>
      <w:r w:rsidRPr="00E90186">
        <w:rPr>
          <w:sz w:val="22"/>
        </w:rPr>
        <w:t>(</w:t>
      </w:r>
      <w:hyperlink r:id="rId414" w:history="1">
        <w:r w:rsidRPr="00E90186">
          <w:rPr>
            <w:rStyle w:val="Hypertextovodkaz"/>
            <w:sz w:val="22"/>
          </w:rPr>
          <w:t>www.hrad-grabstejn.cz</w:t>
        </w:r>
      </w:hyperlink>
      <w:r w:rsidRPr="00E90186">
        <w:rPr>
          <w:rStyle w:val="Hypertextovodkaz"/>
          <w:sz w:val="22"/>
        </w:rPr>
        <w:t xml:space="preserve">; </w:t>
      </w:r>
      <w:hyperlink r:id="rId415" w:history="1">
        <w:r w:rsidRPr="00E90186">
          <w:rPr>
            <w:rStyle w:val="Hypertextovodkaz"/>
            <w:sz w:val="22"/>
          </w:rPr>
          <w:t>www.facebook.com/shgrabstejn</w:t>
        </w:r>
      </w:hyperlink>
      <w:r w:rsidRPr="00E90186">
        <w:rPr>
          <w:rStyle w:val="Hypertextovodkaz"/>
          <w:sz w:val="22"/>
        </w:rPr>
        <w:t xml:space="preserve">; </w:t>
      </w:r>
      <w:hyperlink r:id="rId416" w:history="1">
        <w:r w:rsidRPr="00E90186">
          <w:rPr>
            <w:rStyle w:val="Hypertextovodkaz"/>
            <w:sz w:val="22"/>
          </w:rPr>
          <w:t>www.instagram.com/hradgrabstejn/</w:t>
        </w:r>
      </w:hyperlink>
      <w:r w:rsidRPr="00E90186">
        <w:rPr>
          <w:rStyle w:val="Hypertextovodkaz"/>
          <w:color w:val="auto"/>
          <w:sz w:val="22"/>
        </w:rPr>
        <w:t>)</w:t>
      </w:r>
    </w:p>
    <w:p w:rsidR="007B05F6" w:rsidRPr="00250BAB" w:rsidRDefault="007B05F6" w:rsidP="007B05F6">
      <w:pPr>
        <w:pStyle w:val="akcetext"/>
        <w:numPr>
          <w:ilvl w:val="0"/>
          <w:numId w:val="0"/>
        </w:numPr>
        <w:ind w:left="360"/>
        <w:rPr>
          <w:sz w:val="28"/>
        </w:rPr>
      </w:pPr>
    </w:p>
    <w:p w:rsidR="00CE6A29" w:rsidRDefault="00CE6A29" w:rsidP="00473409">
      <w:pPr>
        <w:pStyle w:val="Nadpis2"/>
      </w:pPr>
      <w:r>
        <w:t>Říjen</w:t>
      </w:r>
      <w:r w:rsidRPr="006E0AF5">
        <w:t xml:space="preserve"> – </w:t>
      </w:r>
      <w:r>
        <w:t>Pardubický</w:t>
      </w:r>
      <w:r w:rsidRPr="006E0AF5">
        <w:t xml:space="preserve"> kraj</w:t>
      </w:r>
    </w:p>
    <w:p w:rsidR="00FE5543" w:rsidRDefault="00FE5543" w:rsidP="00FE5543">
      <w:pPr>
        <w:pStyle w:val="akcetext"/>
      </w:pPr>
      <w:r w:rsidRPr="00412C7B">
        <w:t xml:space="preserve">9. 10.: státní zámek </w:t>
      </w:r>
      <w:r w:rsidRPr="00412C7B">
        <w:rPr>
          <w:b/>
        </w:rPr>
        <w:t>Slatiňany – Speciální prohlídky zámku Pokrok nezastavíš.</w:t>
      </w:r>
      <w:r w:rsidRPr="00412C7B">
        <w:t xml:space="preserve"> Speciální prohlídky běžně nepřístupných částí zámku aneb Od renesance do 21. století. Podíváte se do jedinečně zachovalých a technicky unikátních prostor zámecké ledárny a kotelny, do anglického dvorku se zachovalými renesančními sgrafity z konce 16. století. Navštívíte pracovnu architekta </w:t>
      </w:r>
      <w:proofErr w:type="spellStart"/>
      <w:r w:rsidRPr="00412C7B">
        <w:t>Schmoranze</w:t>
      </w:r>
      <w:proofErr w:type="spellEnd"/>
      <w:r w:rsidRPr="00412C7B">
        <w:t>, prohlédnete si půdu hlavní zámecké budovy s 250 let starým krovem, pokoj komorníka ve věži, čistírnu oděvů, šatnu s posuvnými prosklenými dveřmi, velkou knížecí koupelnu. Na závěr se projdete po obnoveném padesátimetrovém balkonu.</w:t>
      </w:r>
      <w:r>
        <w:t xml:space="preserve"> </w:t>
      </w:r>
      <w:r w:rsidRPr="00412C7B">
        <w:t>Prohlídky nejsou vhodné pro malé děti z důvodu časové náročnosti (min. 75 minut).</w:t>
      </w:r>
      <w:r>
        <w:t xml:space="preserve"> </w:t>
      </w:r>
      <w:r w:rsidRPr="00412C7B">
        <w:t>Průvodcem Vám bude kastelán zámku Ing. Jaroslav Bušta</w:t>
      </w:r>
      <w:r>
        <w:t xml:space="preserve">. </w:t>
      </w:r>
      <w:r w:rsidRPr="00412C7B">
        <w:t>Začátek prohlídky v 11:10 a 13:10.</w:t>
      </w:r>
      <w:r>
        <w:t xml:space="preserve"> </w:t>
      </w:r>
      <w:r w:rsidRPr="00412C7B">
        <w:t>Vstupenky lze zakoupit </w:t>
      </w:r>
      <w:hyperlink r:id="rId417" w:history="1">
        <w:r w:rsidRPr="00412C7B">
          <w:rPr>
            <w:rStyle w:val="Hypertextovodkaz"/>
            <w:color w:val="auto"/>
            <w:u w:val="none"/>
          </w:rPr>
          <w:t>online</w:t>
        </w:r>
      </w:hyperlink>
      <w:r w:rsidRPr="00412C7B">
        <w:t>.</w:t>
      </w:r>
      <w:r>
        <w:t xml:space="preserve"> </w:t>
      </w:r>
      <w:r w:rsidRPr="00412C7B">
        <w:t>Další informace naleznete </w:t>
      </w:r>
      <w:hyperlink r:id="rId418" w:history="1">
        <w:r w:rsidRPr="00172636">
          <w:rPr>
            <w:rStyle w:val="Hypertextovodkaz"/>
            <w:color w:val="1F497D" w:themeColor="text2"/>
            <w:u w:val="none"/>
          </w:rPr>
          <w:t>ZDE</w:t>
        </w:r>
      </w:hyperlink>
      <w:r>
        <w:t>.</w:t>
      </w:r>
    </w:p>
    <w:p w:rsidR="00E26481" w:rsidRDefault="00E26481" w:rsidP="00E26481">
      <w:pPr>
        <w:pStyle w:val="akcetext"/>
        <w:numPr>
          <w:ilvl w:val="0"/>
          <w:numId w:val="0"/>
        </w:numPr>
        <w:ind w:left="360"/>
      </w:pPr>
      <w:r w:rsidRPr="00EA3813">
        <w:rPr>
          <w:sz w:val="20"/>
        </w:rPr>
        <w:t>(</w:t>
      </w:r>
      <w:hyperlink r:id="rId419" w:history="1">
        <w:r w:rsidRPr="00EA3813">
          <w:rPr>
            <w:rStyle w:val="Hypertextovodkaz"/>
            <w:sz w:val="20"/>
          </w:rPr>
          <w:t>www.zamek-slatinany.cz</w:t>
        </w:r>
      </w:hyperlink>
      <w:r w:rsidRPr="00EA3813">
        <w:rPr>
          <w:sz w:val="20"/>
        </w:rPr>
        <w:t xml:space="preserve">; </w:t>
      </w:r>
      <w:hyperlink r:id="rId420" w:history="1">
        <w:r w:rsidRPr="00EA3813">
          <w:rPr>
            <w:rStyle w:val="Hypertextovodkaz"/>
            <w:sz w:val="20"/>
          </w:rPr>
          <w:t>www.facebook.com/zamek.slatinany</w:t>
        </w:r>
      </w:hyperlink>
      <w:r w:rsidRPr="00EA3813">
        <w:rPr>
          <w:sz w:val="20"/>
        </w:rPr>
        <w:t xml:space="preserve">; </w:t>
      </w:r>
      <w:hyperlink r:id="rId421" w:history="1">
        <w:r w:rsidRPr="00EA3813">
          <w:rPr>
            <w:rStyle w:val="Hypertextovodkaz"/>
            <w:sz w:val="20"/>
          </w:rPr>
          <w:t>www.instagram.com/zamekslatinany</w:t>
        </w:r>
      </w:hyperlink>
      <w:r w:rsidRPr="00EA3813">
        <w:rPr>
          <w:sz w:val="20"/>
        </w:rPr>
        <w:t>)</w:t>
      </w:r>
    </w:p>
    <w:p w:rsidR="00FE5543" w:rsidRDefault="00FE5543" w:rsidP="00CE6A29">
      <w:pPr>
        <w:jc w:val="both"/>
        <w:rPr>
          <w:rFonts w:ascii="Times New Roman" w:hAnsi="Times New Roman" w:cs="Times New Roman"/>
          <w:b/>
          <w:sz w:val="28"/>
        </w:rPr>
      </w:pPr>
    </w:p>
    <w:p w:rsidR="00C00A96" w:rsidRPr="00C00A96" w:rsidRDefault="000B5758" w:rsidP="00473409">
      <w:pPr>
        <w:pStyle w:val="Nadpis2"/>
      </w:pPr>
      <w:proofErr w:type="gramStart"/>
      <w:r>
        <w:t>Listopad</w:t>
      </w:r>
      <w:proofErr w:type="gramEnd"/>
      <w:r>
        <w:t xml:space="preserve"> – Královéhradecký kraj</w:t>
      </w:r>
    </w:p>
    <w:p w:rsidR="00C00A96" w:rsidRDefault="00C00A96" w:rsidP="00C00A96">
      <w:pPr>
        <w:pStyle w:val="akcetext"/>
        <w:numPr>
          <w:ilvl w:val="0"/>
          <w:numId w:val="4"/>
        </w:numPr>
        <w:ind w:left="360"/>
      </w:pPr>
      <w:r w:rsidRPr="00BC7122">
        <w:t xml:space="preserve">11. 11.: hospitál </w:t>
      </w:r>
      <w:r w:rsidRPr="00BC7122">
        <w:rPr>
          <w:b/>
        </w:rPr>
        <w:t>Kuks – Prohlídky Kuksu v den válečných veteránů.</w:t>
      </w:r>
      <w:r>
        <w:t xml:space="preserve"> T</w:t>
      </w:r>
      <w:r w:rsidRPr="00BC7122">
        <w:t>uristická sezóna už sice končí, ale v den válečných veteránů budete mít ještě možnost prohlédnout si naše interiéry. Hospitál byl vystavěn právě pro vojenské vysloužilce, i proto necháme tento den otevřeno.</w:t>
      </w:r>
      <w:r>
        <w:t xml:space="preserve"> </w:t>
      </w:r>
      <w:r w:rsidRPr="00BC7122">
        <w:t>Kromě komentovaných prohlídek interiérů můžete strávit čas v našem </w:t>
      </w:r>
      <w:r w:rsidRPr="00BC7122">
        <w:rPr>
          <w:rStyle w:val="Siln"/>
          <w:bCs w:val="0"/>
        </w:rPr>
        <w:t>bylinkářství</w:t>
      </w:r>
      <w:r w:rsidRPr="00BC7122">
        <w:t>. Obchůdek se sušenými bylinkami, domácími sirupy, mošty, medovinou, výrobky z rakytníku a dalším ryze přírodním zbožím, naleznete na nádvoří hospitálu. Otevřený bude od 9.00 do 16.00.</w:t>
      </w:r>
    </w:p>
    <w:p w:rsidR="00FF1DD1" w:rsidRPr="00FF1DD1" w:rsidRDefault="00FF1DD1" w:rsidP="00FF1DD1">
      <w:pPr>
        <w:pStyle w:val="akcetext"/>
        <w:numPr>
          <w:ilvl w:val="0"/>
          <w:numId w:val="0"/>
        </w:numPr>
        <w:ind w:left="720" w:hanging="360"/>
        <w:rPr>
          <w:sz w:val="22"/>
        </w:rPr>
      </w:pPr>
      <w:r w:rsidRPr="001726AD">
        <w:rPr>
          <w:sz w:val="22"/>
        </w:rPr>
        <w:t>(</w:t>
      </w:r>
      <w:hyperlink r:id="rId422" w:history="1">
        <w:r w:rsidRPr="001726AD">
          <w:rPr>
            <w:rStyle w:val="Hypertextovodkaz"/>
            <w:sz w:val="22"/>
          </w:rPr>
          <w:t>www.hospital-kuks.cz</w:t>
        </w:r>
      </w:hyperlink>
      <w:r w:rsidRPr="001726AD">
        <w:rPr>
          <w:sz w:val="22"/>
        </w:rPr>
        <w:t xml:space="preserve">; </w:t>
      </w:r>
      <w:hyperlink r:id="rId423" w:history="1">
        <w:r w:rsidRPr="001726AD">
          <w:rPr>
            <w:rStyle w:val="Hypertextovodkaz"/>
            <w:sz w:val="22"/>
          </w:rPr>
          <w:t>www.facebook.com/hospitalkuks</w:t>
        </w:r>
      </w:hyperlink>
      <w:r w:rsidRPr="001726AD">
        <w:rPr>
          <w:sz w:val="22"/>
        </w:rPr>
        <w:t xml:space="preserve">; </w:t>
      </w:r>
      <w:hyperlink r:id="rId424" w:history="1">
        <w:r w:rsidRPr="001726AD">
          <w:rPr>
            <w:rStyle w:val="Hypertextovodkaz"/>
            <w:sz w:val="22"/>
          </w:rPr>
          <w:t>www.instagram.com/hospitalkuks</w:t>
        </w:r>
      </w:hyperlink>
      <w:r w:rsidRPr="001726AD">
        <w:rPr>
          <w:sz w:val="22"/>
        </w:rPr>
        <w:t>)</w:t>
      </w:r>
    </w:p>
    <w:p w:rsidR="00C00A96" w:rsidRDefault="00C00A96" w:rsidP="00C00A96">
      <w:pPr>
        <w:pStyle w:val="akcetext"/>
        <w:numPr>
          <w:ilvl w:val="0"/>
          <w:numId w:val="4"/>
        </w:numPr>
        <w:ind w:left="360"/>
      </w:pPr>
      <w:r w:rsidRPr="00BC7122">
        <w:t xml:space="preserve">12.–13. 11. a 19.–20. 11.: hospitál </w:t>
      </w:r>
      <w:r w:rsidRPr="00BC7122">
        <w:rPr>
          <w:b/>
        </w:rPr>
        <w:t>Kuks – Listopadové prohlídky hospitálu Kuks.</w:t>
      </w:r>
      <w:r>
        <w:t xml:space="preserve"> </w:t>
      </w:r>
      <w:r w:rsidRPr="00BC7122">
        <w:t xml:space="preserve">Turistická sezona už sice končí, ale během dvou listopadových víkendů budete mít ještě </w:t>
      </w:r>
      <w:r w:rsidRPr="00BC7122">
        <w:lastRenderedPageBreak/>
        <w:t>možnost prohlédnout si hospitál v celé jeho kráse. Kromě komentovaných prohlídek interiérů můžete strávit čas v našem </w:t>
      </w:r>
      <w:r w:rsidRPr="00BC7122">
        <w:rPr>
          <w:rStyle w:val="Siln"/>
          <w:bCs w:val="0"/>
        </w:rPr>
        <w:t>bylinkářství</w:t>
      </w:r>
      <w:r w:rsidRPr="00BC7122">
        <w:t>. Obchůdek se sušenými bylinkami, domácími sirupy, mošty, medovinou, výrobky z rakytníku a dalším ryze přírodním zbožím, naleznete na nádvoří hospitálu. Otevřený bude od 9.00 do 16.00.</w:t>
      </w:r>
      <w:r>
        <w:t xml:space="preserve"> </w:t>
      </w:r>
      <w:r w:rsidRPr="00BC7122">
        <w:t>Návštěvu hospitálu můžete spojit i s </w:t>
      </w:r>
      <w:r w:rsidRPr="00BC7122">
        <w:rPr>
          <w:rStyle w:val="Siln"/>
          <w:bCs w:val="0"/>
        </w:rPr>
        <w:t>Vánočními trhy v Kuksu</w:t>
      </w:r>
      <w:r w:rsidRPr="00BC7122">
        <w:t>. V obci si projdete stánky s řemeslnými výrobky, keramikou, medovinou, regionálními potravinami, zbožím s vánoční tématikou</w:t>
      </w:r>
      <w:r>
        <w:t>.</w:t>
      </w:r>
    </w:p>
    <w:p w:rsidR="00FF1DD1" w:rsidRPr="00FF1DD1" w:rsidRDefault="00FF1DD1" w:rsidP="00FF1DD1">
      <w:pPr>
        <w:pStyle w:val="akcetext"/>
        <w:numPr>
          <w:ilvl w:val="0"/>
          <w:numId w:val="0"/>
        </w:numPr>
        <w:ind w:left="360"/>
        <w:rPr>
          <w:sz w:val="22"/>
        </w:rPr>
      </w:pPr>
      <w:r w:rsidRPr="001726AD">
        <w:rPr>
          <w:sz w:val="22"/>
        </w:rPr>
        <w:t>(</w:t>
      </w:r>
      <w:hyperlink r:id="rId425" w:history="1">
        <w:r w:rsidRPr="001726AD">
          <w:rPr>
            <w:rStyle w:val="Hypertextovodkaz"/>
            <w:sz w:val="22"/>
          </w:rPr>
          <w:t>www.hospital-kuks.cz</w:t>
        </w:r>
      </w:hyperlink>
      <w:r w:rsidRPr="001726AD">
        <w:rPr>
          <w:sz w:val="22"/>
        </w:rPr>
        <w:t xml:space="preserve">; </w:t>
      </w:r>
      <w:hyperlink r:id="rId426" w:history="1">
        <w:r w:rsidRPr="001726AD">
          <w:rPr>
            <w:rStyle w:val="Hypertextovodkaz"/>
            <w:sz w:val="22"/>
          </w:rPr>
          <w:t>www.facebook.com/hospitalkuks</w:t>
        </w:r>
      </w:hyperlink>
      <w:r w:rsidRPr="001726AD">
        <w:rPr>
          <w:sz w:val="22"/>
        </w:rPr>
        <w:t xml:space="preserve">; </w:t>
      </w:r>
      <w:hyperlink r:id="rId427" w:history="1">
        <w:r w:rsidRPr="001726AD">
          <w:rPr>
            <w:rStyle w:val="Hypertextovodkaz"/>
            <w:sz w:val="22"/>
          </w:rPr>
          <w:t>www.instagram.com/hospitalkuks</w:t>
        </w:r>
      </w:hyperlink>
      <w:r w:rsidRPr="001726AD">
        <w:rPr>
          <w:sz w:val="22"/>
        </w:rPr>
        <w:t>)</w:t>
      </w:r>
    </w:p>
    <w:p w:rsidR="00C00A96" w:rsidRPr="00BC7122" w:rsidRDefault="00C00A96" w:rsidP="00C00A96">
      <w:pPr>
        <w:pStyle w:val="akcetext"/>
        <w:numPr>
          <w:ilvl w:val="0"/>
          <w:numId w:val="4"/>
        </w:numPr>
        <w:ind w:left="360"/>
      </w:pPr>
      <w:r w:rsidRPr="00BC7122">
        <w:t xml:space="preserve">12.–13. 11. a 19.–20. 11.: hospitál </w:t>
      </w:r>
      <w:r w:rsidRPr="00BC7122">
        <w:rPr>
          <w:b/>
        </w:rPr>
        <w:t>Kuks – Vánoční trhy v Kuksu.</w:t>
      </w:r>
      <w:r>
        <w:t xml:space="preserve"> </w:t>
      </w:r>
      <w:r w:rsidRPr="00BC7122">
        <w:t>Přijďte si zpříjemnit čekání na první adventní neděli a zavítejte na vánoční trhy v Kuksu. Můžete se těšit na pestrou nabídku gastronomických specialit, tradičních řemeslných výrobků a ukázky lidových řemesel.</w:t>
      </w:r>
      <w:r>
        <w:t xml:space="preserve"> </w:t>
      </w:r>
      <w:r w:rsidRPr="00BC7122">
        <w:t>Více informací naleznete na stránkách </w:t>
      </w:r>
      <w:hyperlink r:id="rId428" w:history="1">
        <w:r w:rsidRPr="00BC7122">
          <w:rPr>
            <w:rStyle w:val="Hypertextovodkaz"/>
          </w:rPr>
          <w:t>www.ceska-apatyka.cz</w:t>
        </w:r>
      </w:hyperlink>
    </w:p>
    <w:p w:rsidR="00C00A96" w:rsidRDefault="00C00A96" w:rsidP="00C00A96">
      <w:pPr>
        <w:pStyle w:val="akcetext"/>
        <w:numPr>
          <w:ilvl w:val="0"/>
          <w:numId w:val="4"/>
        </w:numPr>
        <w:ind w:left="360"/>
      </w:pPr>
      <w:r>
        <w:t xml:space="preserve">26. 11. </w:t>
      </w:r>
      <w:r w:rsidRPr="00BC7122">
        <w:t>–</w:t>
      </w:r>
      <w:r>
        <w:t xml:space="preserve"> 11. 12.: státní zámek </w:t>
      </w:r>
      <w:r w:rsidRPr="00F670CA">
        <w:rPr>
          <w:b/>
        </w:rPr>
        <w:t xml:space="preserve">Náchod – Víkendové adventní prohlídky pro veřejnost. </w:t>
      </w:r>
      <w:r w:rsidRPr="00F670CA">
        <w:t xml:space="preserve">Přijďte si v předvánočním čase odpočinout či načerpat inspiraci na náchodský zámek. Slavnostní atmosféru si letos můžete spolu s námi užít ve vybraných prostorech </w:t>
      </w:r>
      <w:proofErr w:type="spellStart"/>
      <w:r w:rsidRPr="00F670CA">
        <w:t>schaumburského</w:t>
      </w:r>
      <w:proofErr w:type="spellEnd"/>
      <w:r w:rsidRPr="00F670CA">
        <w:t xml:space="preserve"> okruhu. Jak slavili svátky přední aristokraté Evropy? Jaké zvyky se dodržovaly? A jak si </w:t>
      </w:r>
      <w:proofErr w:type="spellStart"/>
      <w:r w:rsidRPr="00F670CA">
        <w:t>schaumburské</w:t>
      </w:r>
      <w:proofErr w:type="spellEnd"/>
      <w:r w:rsidRPr="00F670CA">
        <w:t xml:space="preserve"> děti užívaly zimního období? To vše se dozvíte ve vánočně vyzdobených interiérech druhého patra zámku. Dorazte teple oblečeni, těšíme se na viděnou.</w:t>
      </w:r>
    </w:p>
    <w:p w:rsidR="00261A7A" w:rsidRPr="00261A7A" w:rsidRDefault="00261A7A" w:rsidP="00261A7A">
      <w:pPr>
        <w:pStyle w:val="akcetext"/>
        <w:numPr>
          <w:ilvl w:val="0"/>
          <w:numId w:val="0"/>
        </w:numPr>
        <w:ind w:left="360"/>
        <w:rPr>
          <w:sz w:val="22"/>
        </w:rPr>
      </w:pPr>
      <w:r w:rsidRPr="00E326C0">
        <w:rPr>
          <w:sz w:val="22"/>
        </w:rPr>
        <w:t>(</w:t>
      </w:r>
      <w:hyperlink r:id="rId429" w:history="1">
        <w:r w:rsidRPr="00E326C0">
          <w:rPr>
            <w:rStyle w:val="Hypertextovodkaz"/>
            <w:sz w:val="22"/>
          </w:rPr>
          <w:t>www.zamek-nachod.cz</w:t>
        </w:r>
      </w:hyperlink>
      <w:r w:rsidRPr="00E326C0">
        <w:rPr>
          <w:sz w:val="22"/>
        </w:rPr>
        <w:t xml:space="preserve">; </w:t>
      </w:r>
      <w:hyperlink r:id="rId430" w:history="1">
        <w:r w:rsidRPr="00E326C0">
          <w:rPr>
            <w:rStyle w:val="Hypertextovodkaz"/>
            <w:sz w:val="22"/>
          </w:rPr>
          <w:t>www.facebook.com/zamek.nachod</w:t>
        </w:r>
      </w:hyperlink>
      <w:r w:rsidRPr="00E326C0">
        <w:rPr>
          <w:sz w:val="22"/>
        </w:rPr>
        <w:t xml:space="preserve">; </w:t>
      </w:r>
      <w:hyperlink r:id="rId431" w:history="1">
        <w:r w:rsidRPr="00E326C0">
          <w:rPr>
            <w:rStyle w:val="Hypertextovodkaz"/>
            <w:sz w:val="22"/>
          </w:rPr>
          <w:t>www.instagram.com/zamek.nachod</w:t>
        </w:r>
      </w:hyperlink>
      <w:r w:rsidRPr="00E326C0">
        <w:rPr>
          <w:sz w:val="22"/>
        </w:rPr>
        <w:t>)</w:t>
      </w:r>
    </w:p>
    <w:p w:rsidR="00C00A96" w:rsidRDefault="00C00A96" w:rsidP="00C00A96">
      <w:pPr>
        <w:pStyle w:val="akcetext"/>
        <w:numPr>
          <w:ilvl w:val="0"/>
          <w:numId w:val="4"/>
        </w:numPr>
        <w:ind w:left="360"/>
      </w:pPr>
      <w:r w:rsidRPr="00F670CA">
        <w:t xml:space="preserve">29. 11. – 9. 12.: státní zámek </w:t>
      </w:r>
      <w:r w:rsidRPr="00F670CA">
        <w:rPr>
          <w:b/>
        </w:rPr>
        <w:t>Náchod – Adventní prohlídky pro objednané skupiny</w:t>
      </w:r>
      <w:r w:rsidRPr="00F670CA">
        <w:t xml:space="preserve"> (úterý až pátek). Přijďte si v předvánočním čase odpočinout či načerpat inspiraci na náchodský zámek. Slavnostní atmosféru si letos můžete spolu s námi užít ve vybraných prostorech </w:t>
      </w:r>
      <w:proofErr w:type="spellStart"/>
      <w:r w:rsidRPr="00F670CA">
        <w:t>schaumburského</w:t>
      </w:r>
      <w:proofErr w:type="spellEnd"/>
      <w:r w:rsidRPr="00F670CA">
        <w:t xml:space="preserve"> okruhu. Jak slavili svátky přední aristokraté Evropy? Jaké zvyky se dodržovaly? A jak si </w:t>
      </w:r>
      <w:proofErr w:type="spellStart"/>
      <w:r w:rsidRPr="00F670CA">
        <w:t>schaumburské</w:t>
      </w:r>
      <w:proofErr w:type="spellEnd"/>
      <w:r w:rsidRPr="00F670CA">
        <w:t xml:space="preserve"> děti užívaly zimního období? To vše se dozvíte ve vánočně vyzdobených interiérech druhého patra zámku. Dorazte teple oblečeni, těšíme se na viděnou. Prohlídky pro děti ze základních a mateřských škol i jiné objednané skupiny. Nutná rezervace prohlídky alespoň 3 dny předem na tel.: 773 771 818, nebo e-mailu </w:t>
      </w:r>
      <w:hyperlink r:id="rId432" w:history="1">
        <w:r w:rsidRPr="00F670CA">
          <w:rPr>
            <w:rStyle w:val="Hypertextovodkaz"/>
          </w:rPr>
          <w:t>nachod@npu.cz</w:t>
        </w:r>
      </w:hyperlink>
      <w:r w:rsidRPr="00F670CA">
        <w:t>.</w:t>
      </w:r>
    </w:p>
    <w:p w:rsidR="00C00A96" w:rsidRPr="00473409" w:rsidRDefault="00261A7A" w:rsidP="00473409">
      <w:pPr>
        <w:pStyle w:val="akcetext"/>
        <w:numPr>
          <w:ilvl w:val="0"/>
          <w:numId w:val="0"/>
        </w:numPr>
        <w:ind w:left="360"/>
      </w:pPr>
      <w:r w:rsidRPr="00E326C0">
        <w:t>(</w:t>
      </w:r>
      <w:hyperlink r:id="rId433" w:history="1">
        <w:r w:rsidRPr="00E326C0">
          <w:rPr>
            <w:rStyle w:val="Hypertextovodkaz"/>
            <w:sz w:val="22"/>
          </w:rPr>
          <w:t>www.zamek-nachod.cz</w:t>
        </w:r>
      </w:hyperlink>
      <w:r w:rsidRPr="00E326C0">
        <w:t xml:space="preserve">; </w:t>
      </w:r>
      <w:hyperlink r:id="rId434" w:history="1">
        <w:r w:rsidRPr="00E326C0">
          <w:rPr>
            <w:rStyle w:val="Hypertextovodkaz"/>
            <w:sz w:val="22"/>
          </w:rPr>
          <w:t>www.facebook.com/zamek.nachod</w:t>
        </w:r>
      </w:hyperlink>
      <w:r w:rsidRPr="00E326C0">
        <w:t xml:space="preserve">; </w:t>
      </w:r>
      <w:hyperlink r:id="rId435" w:history="1">
        <w:r w:rsidRPr="003F1A15">
          <w:rPr>
            <w:rStyle w:val="Hypertextovodkaz"/>
            <w:sz w:val="22"/>
          </w:rPr>
          <w:t>www.instagram.com/zamek.nachod</w:t>
        </w:r>
      </w:hyperlink>
      <w:r w:rsidRPr="00E326C0">
        <w:t>)</w:t>
      </w:r>
    </w:p>
    <w:p w:rsidR="001D2F76" w:rsidRPr="00720415" w:rsidRDefault="001D2F76" w:rsidP="001D2F76">
      <w:pPr>
        <w:pStyle w:val="akcetext"/>
        <w:numPr>
          <w:ilvl w:val="0"/>
          <w:numId w:val="0"/>
        </w:numPr>
        <w:ind w:left="360"/>
      </w:pPr>
    </w:p>
    <w:p w:rsidR="008366DE" w:rsidRPr="00B71091" w:rsidRDefault="000B5758" w:rsidP="00473409">
      <w:pPr>
        <w:pStyle w:val="Nadpis2"/>
      </w:pPr>
      <w:proofErr w:type="gramStart"/>
      <w:r>
        <w:t>Listopad</w:t>
      </w:r>
      <w:proofErr w:type="gramEnd"/>
      <w:r>
        <w:t xml:space="preserve"> – Liberecký kraj</w:t>
      </w:r>
    </w:p>
    <w:p w:rsidR="008366DE" w:rsidRDefault="008366DE" w:rsidP="008366DE">
      <w:pPr>
        <w:pStyle w:val="akcetext"/>
        <w:widowControl/>
        <w:numPr>
          <w:ilvl w:val="0"/>
          <w:numId w:val="2"/>
        </w:numPr>
        <w:suppressAutoHyphens w:val="0"/>
        <w:ind w:left="360"/>
        <w:contextualSpacing/>
      </w:pPr>
      <w:r>
        <w:t>12.</w:t>
      </w:r>
      <w:r w:rsidRPr="002704E0">
        <w:rPr>
          <w:b/>
        </w:rPr>
        <w:t>–</w:t>
      </w:r>
      <w:r>
        <w:t xml:space="preserve">13. 11.: </w:t>
      </w:r>
      <w:r w:rsidRPr="002704E0">
        <w:t xml:space="preserve">státní zámek </w:t>
      </w:r>
      <w:r w:rsidRPr="002704E0">
        <w:rPr>
          <w:b/>
        </w:rPr>
        <w:t>Sychrov</w:t>
      </w:r>
      <w:r>
        <w:rPr>
          <w:b/>
        </w:rPr>
        <w:t xml:space="preserve"> – Pohádkové prohlídky – Princezna Lada. </w:t>
      </w:r>
      <w:r>
        <w:t xml:space="preserve">Pohádkové prohlídky pro rodiny s dětmi mají na zámku Sychrov dlouholetou tradici. Zámečtí průvodci </w:t>
      </w:r>
      <w:r>
        <w:lastRenderedPageBreak/>
        <w:t>v rolích pohádkových postav odehrávají přímo v pokojích děj některé ze známých i méně známých pohádek. Tentokrát se můžete těšit na pohádku Princezna Lada.</w:t>
      </w:r>
    </w:p>
    <w:p w:rsidR="004E4A23" w:rsidRPr="008F311A" w:rsidRDefault="004E4A23" w:rsidP="004E4A23">
      <w:pPr>
        <w:pStyle w:val="akcetext"/>
        <w:numPr>
          <w:ilvl w:val="0"/>
          <w:numId w:val="0"/>
        </w:numPr>
        <w:ind w:left="360"/>
        <w:jc w:val="left"/>
      </w:pPr>
      <w:r w:rsidRPr="00E90186">
        <w:t>(</w:t>
      </w:r>
      <w:hyperlink r:id="rId436" w:history="1">
        <w:r w:rsidRPr="00E90186">
          <w:rPr>
            <w:rStyle w:val="Hypertextovodkaz"/>
            <w:sz w:val="22"/>
          </w:rPr>
          <w:t>www.zamek-sychrov.cz</w:t>
        </w:r>
      </w:hyperlink>
      <w:r w:rsidRPr="00E90186">
        <w:t xml:space="preserve">; </w:t>
      </w:r>
      <w:hyperlink r:id="rId437" w:history="1">
        <w:r w:rsidRPr="00E90186">
          <w:rPr>
            <w:rStyle w:val="Hypertextovodkaz"/>
            <w:sz w:val="22"/>
          </w:rPr>
          <w:t>www.facebook.com/szsychrov</w:t>
        </w:r>
      </w:hyperlink>
      <w:r w:rsidRPr="00E90186">
        <w:t xml:space="preserve">; </w:t>
      </w:r>
      <w:hyperlink r:id="rId438" w:history="1">
        <w:r w:rsidRPr="00E90186">
          <w:rPr>
            <w:rStyle w:val="Hypertextovodkaz"/>
            <w:sz w:val="22"/>
          </w:rPr>
          <w:t>www.instagram.com/sychrov_zamek</w:t>
        </w:r>
      </w:hyperlink>
      <w:r w:rsidRPr="00E90186">
        <w:t>)</w:t>
      </w:r>
    </w:p>
    <w:p w:rsidR="004E4A23" w:rsidRDefault="008366DE" w:rsidP="00473409">
      <w:pPr>
        <w:pStyle w:val="akcetext"/>
        <w:widowControl/>
        <w:numPr>
          <w:ilvl w:val="0"/>
          <w:numId w:val="2"/>
        </w:numPr>
        <w:suppressAutoHyphens w:val="0"/>
        <w:ind w:left="360"/>
        <w:contextualSpacing/>
      </w:pPr>
      <w:r>
        <w:t>26.</w:t>
      </w:r>
      <w:r w:rsidRPr="004E4A23">
        <w:rPr>
          <w:b/>
        </w:rPr>
        <w:t>–</w:t>
      </w:r>
      <w:r>
        <w:t xml:space="preserve">27. 11.: </w:t>
      </w:r>
      <w:r w:rsidRPr="002704E0">
        <w:t xml:space="preserve">státní zámek </w:t>
      </w:r>
      <w:r w:rsidRPr="004E4A23">
        <w:rPr>
          <w:b/>
        </w:rPr>
        <w:t xml:space="preserve">Sychrov – Adventní trhy. </w:t>
      </w:r>
      <w:r w:rsidRPr="006858FE">
        <w:t xml:space="preserve">Tradiční trhy spojené s ukázkami řemesel, prodejem tradičního zboží a bohatým programem pro děti i dospělé. Vánoční atmosféru umocní i betlém v nádvoří.  </w:t>
      </w:r>
      <w:r>
        <w:t xml:space="preserve">Otevírací doba: sobota 9-18 hodin, neděle 9-16 hodin. </w:t>
      </w:r>
      <w:r w:rsidRPr="006858FE">
        <w:t>Na tržiště není povolen vstup se psy. Děkujeme za pochopení.</w:t>
      </w:r>
    </w:p>
    <w:p w:rsidR="004E4A23" w:rsidRDefault="004E4A23" w:rsidP="004E4A23">
      <w:pPr>
        <w:pStyle w:val="akcetext"/>
        <w:numPr>
          <w:ilvl w:val="0"/>
          <w:numId w:val="0"/>
        </w:numPr>
        <w:ind w:left="360"/>
        <w:jc w:val="left"/>
      </w:pPr>
      <w:r w:rsidRPr="00E90186">
        <w:t>(</w:t>
      </w:r>
      <w:hyperlink r:id="rId439" w:history="1">
        <w:r w:rsidRPr="00E90186">
          <w:rPr>
            <w:rStyle w:val="Hypertextovodkaz"/>
            <w:sz w:val="22"/>
          </w:rPr>
          <w:t>www.zamek-sychrov.cz</w:t>
        </w:r>
      </w:hyperlink>
      <w:r w:rsidRPr="00E90186">
        <w:t xml:space="preserve">; </w:t>
      </w:r>
      <w:hyperlink r:id="rId440" w:history="1">
        <w:r w:rsidRPr="00E90186">
          <w:rPr>
            <w:rStyle w:val="Hypertextovodkaz"/>
            <w:sz w:val="22"/>
          </w:rPr>
          <w:t>www.facebook.com/szsychrov</w:t>
        </w:r>
      </w:hyperlink>
      <w:r w:rsidRPr="00E90186">
        <w:t xml:space="preserve">; </w:t>
      </w:r>
      <w:hyperlink r:id="rId441" w:history="1">
        <w:r w:rsidRPr="00E90186">
          <w:rPr>
            <w:rStyle w:val="Hypertextovodkaz"/>
            <w:sz w:val="22"/>
          </w:rPr>
          <w:t>www.instagram.com/sychrov_zamek</w:t>
        </w:r>
      </w:hyperlink>
      <w:r w:rsidRPr="00E90186">
        <w:t>)</w:t>
      </w:r>
    </w:p>
    <w:p w:rsidR="008366DE" w:rsidRDefault="008366DE" w:rsidP="00473409">
      <w:pPr>
        <w:pStyle w:val="akcetext"/>
        <w:widowControl/>
        <w:numPr>
          <w:ilvl w:val="0"/>
          <w:numId w:val="2"/>
        </w:numPr>
        <w:suppressAutoHyphens w:val="0"/>
        <w:ind w:left="360"/>
        <w:contextualSpacing/>
      </w:pPr>
      <w:r w:rsidRPr="00A5636B">
        <w:t>26.</w:t>
      </w:r>
      <w:r w:rsidRPr="00D15A79">
        <w:t>–</w:t>
      </w:r>
      <w:r w:rsidRPr="00A5636B">
        <w:t xml:space="preserve">27.11.: státní zámek </w:t>
      </w:r>
      <w:r w:rsidRPr="004E4A23">
        <w:rPr>
          <w:b/>
        </w:rPr>
        <w:t>Zákupy – Adventní prohlídky vánočně vyzdobených interiérů.</w:t>
      </w:r>
      <w:r w:rsidRPr="00A5636B">
        <w:t xml:space="preserve"> Prohlídka vánočně vyzdobeného zámku.</w:t>
      </w:r>
      <w:r w:rsidRPr="00A5636B">
        <w:br/>
        <w:t>Vstupenku si můžete zakoupit na místě v pokladně zámku nebo můžete přijít s předem zakoupenou on-line vstupenkou.</w:t>
      </w:r>
      <w:r>
        <w:t xml:space="preserve"> </w:t>
      </w:r>
    </w:p>
    <w:p w:rsidR="00847029" w:rsidRPr="00847029" w:rsidRDefault="00847029" w:rsidP="00847029">
      <w:pPr>
        <w:ind w:left="360"/>
        <w:rPr>
          <w:rFonts w:cs="Times New Roman"/>
          <w:sz w:val="20"/>
          <w:szCs w:val="20"/>
        </w:rPr>
      </w:pPr>
      <w:r w:rsidRPr="00847029">
        <w:rPr>
          <w:rFonts w:cs="Times New Roman"/>
          <w:sz w:val="20"/>
          <w:szCs w:val="20"/>
        </w:rPr>
        <w:t>(</w:t>
      </w:r>
      <w:hyperlink r:id="rId442" w:history="1">
        <w:r w:rsidRPr="00847029">
          <w:rPr>
            <w:rStyle w:val="Hypertextovodkaz"/>
            <w:rFonts w:ascii="Times New Roman" w:hAnsi="Times New Roman" w:cs="Times New Roman"/>
            <w:sz w:val="20"/>
            <w:szCs w:val="20"/>
          </w:rPr>
          <w:t>www.zamek-zakupy.cz</w:t>
        </w:r>
      </w:hyperlink>
      <w:r w:rsidRPr="00847029">
        <w:rPr>
          <w:rStyle w:val="Hypertextovodkaz"/>
          <w:rFonts w:ascii="Times New Roman" w:hAnsi="Times New Roman" w:cs="Times New Roman"/>
          <w:sz w:val="20"/>
          <w:szCs w:val="20"/>
        </w:rPr>
        <w:t xml:space="preserve">; </w:t>
      </w:r>
      <w:hyperlink r:id="rId443" w:history="1">
        <w:r w:rsidRPr="00847029">
          <w:rPr>
            <w:rStyle w:val="Hypertextovodkaz"/>
            <w:rFonts w:ascii="Times New Roman" w:hAnsi="Times New Roman" w:cs="Times New Roman"/>
            <w:sz w:val="20"/>
            <w:szCs w:val="20"/>
          </w:rPr>
          <w:t>www.facebook.com/statnizamekzakupy</w:t>
        </w:r>
      </w:hyperlink>
      <w:r w:rsidRPr="00847029">
        <w:rPr>
          <w:rStyle w:val="Hypertextovodkaz"/>
          <w:rFonts w:ascii="Times New Roman" w:hAnsi="Times New Roman" w:cs="Times New Roman"/>
          <w:sz w:val="20"/>
          <w:szCs w:val="20"/>
        </w:rPr>
        <w:t>; www.instagram.com/</w:t>
      </w:r>
      <w:proofErr w:type="spellStart"/>
      <w:r w:rsidRPr="00847029">
        <w:rPr>
          <w:rStyle w:val="Hypertextovodkaz"/>
          <w:rFonts w:ascii="Times New Roman" w:hAnsi="Times New Roman" w:cs="Times New Roman"/>
          <w:sz w:val="20"/>
          <w:szCs w:val="20"/>
        </w:rPr>
        <w:t>zamek_zakupy</w:t>
      </w:r>
      <w:proofErr w:type="spellEnd"/>
      <w:r w:rsidRPr="00847029">
        <w:rPr>
          <w:rStyle w:val="Hypertextovodkaz"/>
          <w:rFonts w:ascii="Times New Roman" w:hAnsi="Times New Roman" w:cs="Times New Roman"/>
          <w:sz w:val="20"/>
          <w:szCs w:val="20"/>
        </w:rPr>
        <w:t>)</w:t>
      </w:r>
    </w:p>
    <w:p w:rsidR="007B05F6" w:rsidRPr="007B05F6" w:rsidRDefault="007B05F6" w:rsidP="007B05F6">
      <w:pPr>
        <w:pStyle w:val="akcetext"/>
        <w:numPr>
          <w:ilvl w:val="0"/>
          <w:numId w:val="0"/>
        </w:numPr>
        <w:ind w:left="360"/>
        <w:rPr>
          <w:b/>
        </w:rPr>
      </w:pPr>
    </w:p>
    <w:p w:rsidR="000B5758" w:rsidRDefault="000B5758" w:rsidP="003801A6">
      <w:pPr>
        <w:pStyle w:val="Nadpis2"/>
      </w:pPr>
      <w:proofErr w:type="gramStart"/>
      <w:r>
        <w:t>Listopad</w:t>
      </w:r>
      <w:proofErr w:type="gramEnd"/>
      <w:r>
        <w:t xml:space="preserve"> – Pardubický kraj</w:t>
      </w:r>
    </w:p>
    <w:p w:rsidR="00CA35A8" w:rsidRPr="00E33DD4" w:rsidRDefault="00E33DD4" w:rsidP="00CE6A29">
      <w:pPr>
        <w:jc w:val="both"/>
        <w:rPr>
          <w:rFonts w:ascii="Times New Roman" w:hAnsi="Times New Roman" w:cs="Times New Roman"/>
          <w:i/>
          <w:sz w:val="24"/>
        </w:rPr>
      </w:pPr>
      <w:r w:rsidRPr="00E33DD4">
        <w:rPr>
          <w:rFonts w:ascii="Times New Roman" w:hAnsi="Times New Roman" w:cs="Times New Roman"/>
          <w:i/>
          <w:sz w:val="24"/>
        </w:rPr>
        <w:t>Bude doplněno.</w:t>
      </w:r>
    </w:p>
    <w:p w:rsidR="000B5758" w:rsidRDefault="000B5758" w:rsidP="003801A6">
      <w:pPr>
        <w:pStyle w:val="Nadpis2"/>
      </w:pPr>
      <w:r>
        <w:t>Prosinec</w:t>
      </w:r>
      <w:r w:rsidRPr="006E0AF5">
        <w:t xml:space="preserve"> – Královéhradecký kraj</w:t>
      </w:r>
    </w:p>
    <w:p w:rsidR="002D18ED" w:rsidRDefault="002D18ED" w:rsidP="002D18ED">
      <w:pPr>
        <w:pStyle w:val="akcetext"/>
        <w:numPr>
          <w:ilvl w:val="0"/>
          <w:numId w:val="4"/>
        </w:numPr>
        <w:ind w:left="360"/>
      </w:pPr>
      <w:r w:rsidRPr="002D18ED">
        <w:t xml:space="preserve">10. 12.: </w:t>
      </w:r>
      <w:r w:rsidRPr="002D18ED">
        <w:rPr>
          <w:rStyle w:val="Hypertextovodkaz"/>
          <w:color w:val="auto"/>
          <w:u w:val="none"/>
        </w:rPr>
        <w:t xml:space="preserve">státní zámek </w:t>
      </w:r>
      <w:r w:rsidRPr="002D18ED">
        <w:rPr>
          <w:rStyle w:val="Hypertextovodkaz"/>
          <w:b/>
          <w:color w:val="auto"/>
          <w:u w:val="none"/>
        </w:rPr>
        <w:t xml:space="preserve">Ratibořice – </w:t>
      </w:r>
      <w:r w:rsidRPr="002D18ED">
        <w:rPr>
          <w:b/>
        </w:rPr>
        <w:t>Vánoční</w:t>
      </w:r>
      <w:r w:rsidRPr="003915C3">
        <w:rPr>
          <w:b/>
        </w:rPr>
        <w:t xml:space="preserve"> koncert.</w:t>
      </w:r>
      <w:r>
        <w:t xml:space="preserve"> Účinkuje: Dívčí sbor Kantiléna Hradec Králové, Sbormistr: Jaroslav </w:t>
      </w:r>
      <w:proofErr w:type="spellStart"/>
      <w:r>
        <w:t>Šlais</w:t>
      </w:r>
      <w:proofErr w:type="spellEnd"/>
      <w:r>
        <w:t>. V programu koncertu zazní česká vánoční hudba, české koledy a pastorely a vánoční skladby z evropských zemí. Vstupenky je možno zakoupit v předprodeji v Regionálním informačním centru v České Skalici od 14. 11. 2022.</w:t>
      </w:r>
    </w:p>
    <w:p w:rsidR="002D18ED" w:rsidRPr="002D18ED" w:rsidRDefault="002D18ED" w:rsidP="002D18ED">
      <w:pPr>
        <w:pStyle w:val="akcetext"/>
        <w:numPr>
          <w:ilvl w:val="0"/>
          <w:numId w:val="0"/>
        </w:numPr>
        <w:ind w:left="360"/>
        <w:jc w:val="left"/>
        <w:rPr>
          <w:rStyle w:val="Hypertextovodkaz"/>
          <w:color w:val="auto"/>
          <w:sz w:val="20"/>
          <w:u w:val="none"/>
        </w:rPr>
      </w:pPr>
      <w:r w:rsidRPr="00EA3813">
        <w:rPr>
          <w:sz w:val="20"/>
        </w:rPr>
        <w:t>(</w:t>
      </w:r>
      <w:hyperlink r:id="rId444" w:history="1">
        <w:r w:rsidRPr="00EA3813">
          <w:rPr>
            <w:rStyle w:val="Hypertextovodkaz"/>
            <w:sz w:val="20"/>
          </w:rPr>
          <w:t>www.zamek-ratiborice.cz</w:t>
        </w:r>
      </w:hyperlink>
      <w:r w:rsidRPr="00EA3813">
        <w:rPr>
          <w:sz w:val="20"/>
        </w:rPr>
        <w:t>;</w:t>
      </w:r>
      <w:hyperlink r:id="rId445" w:history="1">
        <w:r w:rsidRPr="00EA3813">
          <w:rPr>
            <w:rStyle w:val="Hypertextovodkaz"/>
            <w:sz w:val="20"/>
          </w:rPr>
          <w:t>www.facebook.com/ratiborice.zamek</w:t>
        </w:r>
      </w:hyperlink>
      <w:r w:rsidRPr="00EA3813">
        <w:rPr>
          <w:sz w:val="20"/>
        </w:rPr>
        <w:t xml:space="preserve">; </w:t>
      </w:r>
      <w:hyperlink r:id="rId446" w:history="1">
        <w:r w:rsidRPr="00EA3813">
          <w:rPr>
            <w:rStyle w:val="Hypertextovodkaz"/>
            <w:sz w:val="20"/>
          </w:rPr>
          <w:t>www.instagram.com/ratiborice.zamek</w:t>
        </w:r>
      </w:hyperlink>
      <w:r w:rsidRPr="00EA3813">
        <w:rPr>
          <w:sz w:val="20"/>
        </w:rPr>
        <w:t>)</w:t>
      </w:r>
    </w:p>
    <w:p w:rsidR="002D18ED" w:rsidRPr="00880D15" w:rsidRDefault="002D18ED" w:rsidP="002D18ED">
      <w:pPr>
        <w:pStyle w:val="akcetext"/>
        <w:numPr>
          <w:ilvl w:val="0"/>
          <w:numId w:val="0"/>
        </w:numPr>
        <w:ind w:left="360"/>
      </w:pPr>
    </w:p>
    <w:p w:rsidR="000B5758" w:rsidRDefault="000B5758" w:rsidP="003801A6">
      <w:pPr>
        <w:pStyle w:val="Nadpis2"/>
      </w:pPr>
      <w:r>
        <w:t>Prosinec</w:t>
      </w:r>
      <w:r w:rsidRPr="006E0AF5">
        <w:t xml:space="preserve"> – </w:t>
      </w:r>
      <w:r>
        <w:t>Liberecký</w:t>
      </w:r>
      <w:r w:rsidRPr="006E0AF5">
        <w:t xml:space="preserve"> kraj</w:t>
      </w:r>
    </w:p>
    <w:p w:rsidR="00206FE6" w:rsidRPr="00D15A79" w:rsidRDefault="00206FE6" w:rsidP="00206FE6">
      <w:pPr>
        <w:pStyle w:val="akcetext"/>
        <w:widowControl/>
        <w:numPr>
          <w:ilvl w:val="0"/>
          <w:numId w:val="2"/>
        </w:numPr>
        <w:suppressAutoHyphens w:val="0"/>
        <w:ind w:left="360"/>
        <w:contextualSpacing/>
        <w:rPr>
          <w:b/>
        </w:rPr>
      </w:pPr>
      <w:r>
        <w:t>p</w:t>
      </w:r>
      <w:r w:rsidRPr="00D15A79">
        <w:t xml:space="preserve">rosinec: státní hrad </w:t>
      </w:r>
      <w:proofErr w:type="spellStart"/>
      <w:r w:rsidRPr="00D15A79">
        <w:rPr>
          <w:b/>
        </w:rPr>
        <w:t>Grabštejn</w:t>
      </w:r>
      <w:proofErr w:type="spellEnd"/>
      <w:r w:rsidRPr="00D15A79">
        <w:rPr>
          <w:b/>
        </w:rPr>
        <w:t xml:space="preserve"> – Vánoce na </w:t>
      </w:r>
      <w:proofErr w:type="spellStart"/>
      <w:r w:rsidRPr="00D15A79">
        <w:rPr>
          <w:b/>
        </w:rPr>
        <w:t>Grabštejně</w:t>
      </w:r>
      <w:proofErr w:type="spellEnd"/>
      <w:r w:rsidRPr="00D15A79">
        <w:rPr>
          <w:b/>
        </w:rPr>
        <w:t>.</w:t>
      </w:r>
    </w:p>
    <w:p w:rsidR="00206FE6" w:rsidRDefault="00206FE6" w:rsidP="00206FE6">
      <w:pPr>
        <w:pStyle w:val="akcetext"/>
        <w:widowControl/>
        <w:numPr>
          <w:ilvl w:val="1"/>
          <w:numId w:val="2"/>
        </w:numPr>
        <w:suppressAutoHyphens w:val="0"/>
        <w:ind w:left="1080"/>
        <w:contextualSpacing/>
      </w:pPr>
      <w:r w:rsidRPr="00D15A79">
        <w:t>4. 12.: poutní mše ku svaté Barbory (mše svatá v kapli sv. Barbory)</w:t>
      </w:r>
    </w:p>
    <w:p w:rsidR="00206FE6" w:rsidRDefault="00206FE6" w:rsidP="00206FE6">
      <w:pPr>
        <w:pStyle w:val="akcetext"/>
        <w:widowControl/>
        <w:numPr>
          <w:ilvl w:val="1"/>
          <w:numId w:val="2"/>
        </w:numPr>
        <w:suppressAutoHyphens w:val="0"/>
        <w:ind w:left="1080"/>
        <w:contextualSpacing/>
      </w:pPr>
      <w:r w:rsidRPr="00D15A79">
        <w:t xml:space="preserve">10. 2.: </w:t>
      </w:r>
      <w:proofErr w:type="spellStart"/>
      <w:r w:rsidRPr="00D15A79">
        <w:t>Grabštejnské</w:t>
      </w:r>
      <w:proofErr w:type="spellEnd"/>
      <w:r w:rsidRPr="00D15A79">
        <w:t xml:space="preserve"> Vánoce – tradiční akce s doprovodným programem a vánoční atmosférou</w:t>
      </w:r>
    </w:p>
    <w:p w:rsidR="00F70B57" w:rsidRPr="009E3B56" w:rsidRDefault="00F70B57" w:rsidP="00F70B57">
      <w:pPr>
        <w:pStyle w:val="akcetext"/>
        <w:numPr>
          <w:ilvl w:val="0"/>
          <w:numId w:val="0"/>
        </w:numPr>
        <w:ind w:left="360"/>
        <w:jc w:val="center"/>
      </w:pPr>
      <w:r w:rsidRPr="00E90186">
        <w:rPr>
          <w:sz w:val="22"/>
        </w:rPr>
        <w:t>(</w:t>
      </w:r>
      <w:hyperlink r:id="rId447" w:history="1">
        <w:r w:rsidRPr="00E90186">
          <w:rPr>
            <w:rStyle w:val="Hypertextovodkaz"/>
            <w:sz w:val="22"/>
          </w:rPr>
          <w:t>www.hrad-grabstejn.cz</w:t>
        </w:r>
      </w:hyperlink>
      <w:r w:rsidRPr="00E90186">
        <w:rPr>
          <w:rStyle w:val="Hypertextovodkaz"/>
          <w:sz w:val="22"/>
        </w:rPr>
        <w:t xml:space="preserve">; </w:t>
      </w:r>
      <w:hyperlink r:id="rId448" w:history="1">
        <w:r w:rsidRPr="00E90186">
          <w:rPr>
            <w:rStyle w:val="Hypertextovodkaz"/>
            <w:sz w:val="22"/>
          </w:rPr>
          <w:t>www.facebook.com/shgrabstejn</w:t>
        </w:r>
      </w:hyperlink>
      <w:r w:rsidRPr="00E90186">
        <w:rPr>
          <w:rStyle w:val="Hypertextovodkaz"/>
          <w:sz w:val="22"/>
        </w:rPr>
        <w:t xml:space="preserve">; </w:t>
      </w:r>
      <w:hyperlink r:id="rId449" w:history="1">
        <w:r w:rsidRPr="00E90186">
          <w:rPr>
            <w:rStyle w:val="Hypertextovodkaz"/>
            <w:sz w:val="22"/>
          </w:rPr>
          <w:t>www.instagram.com/hradgrabstejn/</w:t>
        </w:r>
      </w:hyperlink>
      <w:r w:rsidRPr="00E90186">
        <w:rPr>
          <w:rStyle w:val="Hypertextovodkaz"/>
          <w:color w:val="auto"/>
          <w:sz w:val="22"/>
        </w:rPr>
        <w:t>)</w:t>
      </w:r>
    </w:p>
    <w:p w:rsidR="008366DE" w:rsidRDefault="008366DE" w:rsidP="008366DE">
      <w:pPr>
        <w:pStyle w:val="akcetext"/>
        <w:widowControl/>
        <w:numPr>
          <w:ilvl w:val="0"/>
          <w:numId w:val="2"/>
        </w:numPr>
        <w:suppressAutoHyphens w:val="0"/>
        <w:ind w:left="360"/>
        <w:contextualSpacing/>
      </w:pPr>
      <w:r w:rsidRPr="00A5636B">
        <w:t xml:space="preserve">10. </w:t>
      </w:r>
      <w:r w:rsidRPr="00D15A79">
        <w:t>–</w:t>
      </w:r>
      <w:r w:rsidRPr="00A5636B">
        <w:t xml:space="preserve">11. 12. a 17. </w:t>
      </w:r>
      <w:r w:rsidRPr="00D15A79">
        <w:t>–</w:t>
      </w:r>
      <w:r w:rsidRPr="00A5636B">
        <w:t xml:space="preserve">18. 12.: státní zámek </w:t>
      </w:r>
      <w:r w:rsidRPr="00A5636B">
        <w:rPr>
          <w:b/>
        </w:rPr>
        <w:t>Zákupy – Adventní prohlídky vánočně vyzdobených interiérů.</w:t>
      </w:r>
      <w:r w:rsidRPr="00A5636B">
        <w:t xml:space="preserve"> Prohlídka vánočně vyzdobeného zámku.</w:t>
      </w:r>
      <w:r w:rsidRPr="00A5636B">
        <w:br/>
      </w:r>
      <w:r w:rsidRPr="00A5636B">
        <w:lastRenderedPageBreak/>
        <w:t>Vstupenku si můžete zakoupit na místě v pokladně zámku nebo můžete přijít s předem zakoupenou on-line vstupenkou.</w:t>
      </w:r>
    </w:p>
    <w:p w:rsidR="00847029" w:rsidRPr="00847029" w:rsidRDefault="00847029" w:rsidP="00847029">
      <w:pPr>
        <w:ind w:left="360"/>
        <w:rPr>
          <w:rFonts w:cs="Times New Roman"/>
          <w:sz w:val="20"/>
          <w:szCs w:val="20"/>
        </w:rPr>
      </w:pPr>
      <w:r w:rsidRPr="00847029">
        <w:rPr>
          <w:rFonts w:cs="Times New Roman"/>
          <w:sz w:val="20"/>
          <w:szCs w:val="20"/>
        </w:rPr>
        <w:t>(</w:t>
      </w:r>
      <w:hyperlink r:id="rId450" w:history="1">
        <w:r w:rsidRPr="00847029">
          <w:rPr>
            <w:rStyle w:val="Hypertextovodkaz"/>
            <w:rFonts w:ascii="Times New Roman" w:hAnsi="Times New Roman" w:cs="Times New Roman"/>
            <w:sz w:val="20"/>
            <w:szCs w:val="20"/>
          </w:rPr>
          <w:t>www.zamek-zakupy.cz</w:t>
        </w:r>
      </w:hyperlink>
      <w:r w:rsidRPr="00847029">
        <w:rPr>
          <w:rStyle w:val="Hypertextovodkaz"/>
          <w:rFonts w:ascii="Times New Roman" w:hAnsi="Times New Roman" w:cs="Times New Roman"/>
          <w:sz w:val="20"/>
          <w:szCs w:val="20"/>
        </w:rPr>
        <w:t xml:space="preserve">; </w:t>
      </w:r>
      <w:hyperlink r:id="rId451" w:history="1">
        <w:r w:rsidRPr="00847029">
          <w:rPr>
            <w:rStyle w:val="Hypertextovodkaz"/>
            <w:rFonts w:ascii="Times New Roman" w:hAnsi="Times New Roman" w:cs="Times New Roman"/>
            <w:sz w:val="20"/>
            <w:szCs w:val="20"/>
          </w:rPr>
          <w:t>www.facebook.com/statnizamekzakupy</w:t>
        </w:r>
      </w:hyperlink>
      <w:r w:rsidRPr="00847029">
        <w:rPr>
          <w:rStyle w:val="Hypertextovodkaz"/>
          <w:rFonts w:ascii="Times New Roman" w:hAnsi="Times New Roman" w:cs="Times New Roman"/>
          <w:sz w:val="20"/>
          <w:szCs w:val="20"/>
        </w:rPr>
        <w:t>; www.instagram.com/</w:t>
      </w:r>
      <w:proofErr w:type="spellStart"/>
      <w:r w:rsidRPr="00847029">
        <w:rPr>
          <w:rStyle w:val="Hypertextovodkaz"/>
          <w:rFonts w:ascii="Times New Roman" w:hAnsi="Times New Roman" w:cs="Times New Roman"/>
          <w:sz w:val="20"/>
          <w:szCs w:val="20"/>
        </w:rPr>
        <w:t>zamek_zakupy</w:t>
      </w:r>
      <w:proofErr w:type="spellEnd"/>
      <w:r w:rsidRPr="00847029">
        <w:rPr>
          <w:rStyle w:val="Hypertextovodkaz"/>
          <w:rFonts w:ascii="Times New Roman" w:hAnsi="Times New Roman" w:cs="Times New Roman"/>
          <w:sz w:val="20"/>
          <w:szCs w:val="20"/>
        </w:rPr>
        <w:t>)</w:t>
      </w:r>
    </w:p>
    <w:p w:rsidR="008366DE" w:rsidRDefault="008366DE" w:rsidP="008366DE">
      <w:pPr>
        <w:pStyle w:val="akcetext"/>
        <w:widowControl/>
        <w:numPr>
          <w:ilvl w:val="0"/>
          <w:numId w:val="2"/>
        </w:numPr>
        <w:suppressAutoHyphens w:val="0"/>
        <w:ind w:left="360"/>
        <w:contextualSpacing/>
      </w:pPr>
      <w:r>
        <w:t xml:space="preserve">26. 12.: </w:t>
      </w:r>
      <w:r w:rsidRPr="002704E0">
        <w:t xml:space="preserve">státní zámek </w:t>
      </w:r>
      <w:r w:rsidRPr="002704E0">
        <w:rPr>
          <w:b/>
        </w:rPr>
        <w:t>Sychrov</w:t>
      </w:r>
      <w:r>
        <w:rPr>
          <w:b/>
        </w:rPr>
        <w:t xml:space="preserve"> – Vánoční koncert. </w:t>
      </w:r>
      <w:r>
        <w:t xml:space="preserve">Tradiční vánoční koncert na zámku Sychrov. </w:t>
      </w:r>
      <w:r w:rsidRPr="006858FE">
        <w:t>V ceně vstupenky mají účastníci koncertu možnost prohlídky vánočně laděných zámeckých interiérů. Prohlídka bez výkladu proběhne bezprostředně po skončení koncertu.</w:t>
      </w:r>
    </w:p>
    <w:p w:rsidR="004E4A23" w:rsidRDefault="004E4A23" w:rsidP="004E4A23">
      <w:pPr>
        <w:pStyle w:val="akcetext"/>
        <w:numPr>
          <w:ilvl w:val="0"/>
          <w:numId w:val="0"/>
        </w:numPr>
        <w:ind w:left="360"/>
        <w:jc w:val="left"/>
      </w:pPr>
      <w:r w:rsidRPr="00E90186">
        <w:t>(</w:t>
      </w:r>
      <w:hyperlink r:id="rId452" w:history="1">
        <w:r w:rsidRPr="00E90186">
          <w:rPr>
            <w:rStyle w:val="Hypertextovodkaz"/>
            <w:sz w:val="22"/>
          </w:rPr>
          <w:t>www.zamek-sychrov.cz</w:t>
        </w:r>
      </w:hyperlink>
      <w:r w:rsidRPr="00E90186">
        <w:t xml:space="preserve">; </w:t>
      </w:r>
      <w:hyperlink r:id="rId453" w:history="1">
        <w:r w:rsidRPr="00E90186">
          <w:rPr>
            <w:rStyle w:val="Hypertextovodkaz"/>
            <w:sz w:val="22"/>
          </w:rPr>
          <w:t>www.facebook.com/szsychrov</w:t>
        </w:r>
      </w:hyperlink>
      <w:r w:rsidRPr="00E90186">
        <w:t xml:space="preserve">; </w:t>
      </w:r>
      <w:hyperlink r:id="rId454" w:history="1">
        <w:r w:rsidRPr="00E90186">
          <w:rPr>
            <w:rStyle w:val="Hypertextovodkaz"/>
            <w:sz w:val="22"/>
          </w:rPr>
          <w:t>www.instagram.com/sychrov_zamek</w:t>
        </w:r>
      </w:hyperlink>
      <w:r w:rsidRPr="00E90186">
        <w:t>)</w:t>
      </w:r>
    </w:p>
    <w:p w:rsidR="00206FE6" w:rsidRDefault="00206FE6" w:rsidP="000B5758">
      <w:pPr>
        <w:jc w:val="both"/>
        <w:rPr>
          <w:rFonts w:ascii="Times New Roman" w:hAnsi="Times New Roman" w:cs="Times New Roman"/>
          <w:b/>
          <w:sz w:val="28"/>
        </w:rPr>
      </w:pPr>
    </w:p>
    <w:p w:rsidR="00AC0BA6" w:rsidRDefault="000B5758" w:rsidP="003801A6">
      <w:pPr>
        <w:pStyle w:val="Nadpis2"/>
      </w:pPr>
      <w:r>
        <w:t>Prosinec</w:t>
      </w:r>
      <w:r w:rsidRPr="006E0AF5">
        <w:t xml:space="preserve"> – </w:t>
      </w:r>
      <w:r>
        <w:t>Pardubický</w:t>
      </w:r>
      <w:r w:rsidRPr="006E0AF5">
        <w:t xml:space="preserve"> kr</w:t>
      </w:r>
      <w:r w:rsidR="00EA3813">
        <w:t>aj</w:t>
      </w:r>
    </w:p>
    <w:p w:rsidR="00CA35A8" w:rsidRDefault="00CA35A8" w:rsidP="00CA35A8">
      <w:pPr>
        <w:pStyle w:val="akcetext"/>
      </w:pPr>
      <w:r>
        <w:t>10.</w:t>
      </w:r>
      <w:r w:rsidRPr="004465D3">
        <w:rPr>
          <w:b/>
        </w:rPr>
        <w:t>–</w:t>
      </w:r>
      <w:r>
        <w:t>11. 12. a 17.</w:t>
      </w:r>
      <w:r w:rsidRPr="004465D3">
        <w:rPr>
          <w:b/>
        </w:rPr>
        <w:t>–</w:t>
      </w:r>
      <w:r>
        <w:t xml:space="preserve">18. 12.: státní zámek </w:t>
      </w:r>
      <w:r w:rsidRPr="00412C7B">
        <w:rPr>
          <w:b/>
        </w:rPr>
        <w:t>Litomyšl – Adventní prohlídky.</w:t>
      </w:r>
      <w:r>
        <w:t xml:space="preserve"> Pokud si kladete otázky, jak se slavily Vánoce ve šlechtických kruzích, případně jestli aristokraté mysleli také na své sloužící, pak jsou pro vás tím pravým prohlídky vánočně vyzdobenými interiéry zámku Litomyšl. A jelikož zámek navštívil samotný císař František Josef I., přeneseme se také na vánoční císařský dvůr. V zámecké kapli nebude chybět ani vyřezávaný lidový betlém. Rezervace vstupenek od listopadu 2022 na tel.: 461 615 067, případně e-mailem: </w:t>
      </w:r>
      <w:hyperlink r:id="rId455" w:history="1">
        <w:r w:rsidRPr="00EF02D2">
          <w:rPr>
            <w:rStyle w:val="Hypertextovodkaz"/>
          </w:rPr>
          <w:t>litomysl@npu.cz</w:t>
        </w:r>
      </w:hyperlink>
      <w:r>
        <w:t>.</w:t>
      </w:r>
    </w:p>
    <w:p w:rsidR="00E26481" w:rsidRPr="00E26481" w:rsidRDefault="00E26481" w:rsidP="00E26481">
      <w:pPr>
        <w:pStyle w:val="akcetext"/>
        <w:numPr>
          <w:ilvl w:val="0"/>
          <w:numId w:val="0"/>
        </w:numPr>
        <w:ind w:left="360"/>
        <w:rPr>
          <w:color w:val="0000FF" w:themeColor="hyperlink"/>
          <w:sz w:val="22"/>
          <w:szCs w:val="22"/>
          <w:u w:val="single"/>
        </w:rPr>
      </w:pPr>
      <w:r w:rsidRPr="007F124D">
        <w:t>(</w:t>
      </w:r>
      <w:hyperlink r:id="rId456" w:history="1">
        <w:r w:rsidRPr="007F124D">
          <w:rPr>
            <w:rStyle w:val="Hypertextovodkaz"/>
            <w:sz w:val="22"/>
            <w:szCs w:val="22"/>
          </w:rPr>
          <w:t>www.zamek-litomysl.cz</w:t>
        </w:r>
      </w:hyperlink>
      <w:r w:rsidRPr="007F124D">
        <w:rPr>
          <w:rStyle w:val="Hypertextovodkaz"/>
          <w:sz w:val="22"/>
          <w:szCs w:val="22"/>
        </w:rPr>
        <w:t xml:space="preserve">; </w:t>
      </w:r>
      <w:hyperlink r:id="rId457" w:history="1">
        <w:r w:rsidRPr="007F124D">
          <w:rPr>
            <w:rStyle w:val="Hypertextovodkaz"/>
            <w:sz w:val="22"/>
            <w:szCs w:val="22"/>
          </w:rPr>
          <w:t>www.facebook.com/szlitomysl</w:t>
        </w:r>
      </w:hyperlink>
      <w:r w:rsidRPr="007F124D">
        <w:rPr>
          <w:color w:val="0000FF" w:themeColor="hyperlink"/>
          <w:u w:val="single"/>
        </w:rPr>
        <w:t xml:space="preserve">; </w:t>
      </w:r>
      <w:hyperlink r:id="rId458" w:history="1">
        <w:r w:rsidRPr="007F124D">
          <w:rPr>
            <w:rStyle w:val="Hypertextovodkaz"/>
            <w:sz w:val="22"/>
            <w:szCs w:val="22"/>
          </w:rPr>
          <w:t>www.instagram.com/zamek.litomysl</w:t>
        </w:r>
      </w:hyperlink>
      <w:r w:rsidRPr="007F124D">
        <w:t>)</w:t>
      </w:r>
    </w:p>
    <w:p w:rsidR="00CA35A8" w:rsidRPr="00EA3813" w:rsidRDefault="00CA35A8" w:rsidP="00EA3813">
      <w:pPr>
        <w:jc w:val="both"/>
        <w:rPr>
          <w:rFonts w:ascii="Times New Roman" w:hAnsi="Times New Roman" w:cs="Times New Roman"/>
          <w:b/>
          <w:sz w:val="28"/>
        </w:rPr>
      </w:pPr>
    </w:p>
    <w:sectPr w:rsidR="00CA35A8" w:rsidRPr="00EA3813" w:rsidSect="00B33AA6">
      <w:headerReference w:type="default" r:id="rId459"/>
      <w:footerReference w:type="default" r:id="rId4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213" w:rsidRDefault="00B52213" w:rsidP="00DA3940">
      <w:pPr>
        <w:spacing w:after="0" w:line="240" w:lineRule="auto"/>
      </w:pPr>
      <w:r>
        <w:separator/>
      </w:r>
    </w:p>
  </w:endnote>
  <w:endnote w:type="continuationSeparator" w:id="0">
    <w:p w:rsidR="00B52213" w:rsidRDefault="00B52213" w:rsidP="00DA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ont296">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089990"/>
      <w:docPartObj>
        <w:docPartGallery w:val="Page Numbers (Bottom of Page)"/>
        <w:docPartUnique/>
      </w:docPartObj>
    </w:sdtPr>
    <w:sdtEndPr/>
    <w:sdtContent>
      <w:p w:rsidR="000E5014" w:rsidRDefault="000E5014">
        <w:pPr>
          <w:pStyle w:val="Zpat"/>
          <w:jc w:val="center"/>
        </w:pPr>
        <w:r>
          <w:fldChar w:fldCharType="begin"/>
        </w:r>
        <w:r>
          <w:instrText>PAGE   \* MERGEFORMAT</w:instrText>
        </w:r>
        <w:r>
          <w:fldChar w:fldCharType="separate"/>
        </w:r>
        <w:r>
          <w:t>2</w:t>
        </w:r>
        <w:r>
          <w:fldChar w:fldCharType="end"/>
        </w:r>
      </w:p>
    </w:sdtContent>
  </w:sdt>
  <w:p w:rsidR="000E5014" w:rsidRDefault="000E50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213" w:rsidRDefault="00B52213" w:rsidP="00DA3940">
      <w:pPr>
        <w:spacing w:after="0" w:line="240" w:lineRule="auto"/>
      </w:pPr>
      <w:r>
        <w:separator/>
      </w:r>
    </w:p>
  </w:footnote>
  <w:footnote w:type="continuationSeparator" w:id="0">
    <w:p w:rsidR="00B52213" w:rsidRDefault="00B52213" w:rsidP="00DA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14" w:rsidRDefault="000E5014">
    <w:pPr>
      <w:pStyle w:val="Zhlav"/>
    </w:pPr>
    <w:r>
      <w:rPr>
        <w:noProof/>
        <w:lang w:eastAsia="cs-CZ"/>
      </w:rPr>
      <w:drawing>
        <wp:anchor distT="0" distB="0" distL="114300" distR="114300" simplePos="0" relativeHeight="251659264" behindDoc="0" locked="0" layoutInCell="1" allowOverlap="1" wp14:anchorId="3772E58B" wp14:editId="4DDCE2C8">
          <wp:simplePos x="0" y="0"/>
          <wp:positionH relativeFrom="column">
            <wp:posOffset>4639945</wp:posOffset>
          </wp:positionH>
          <wp:positionV relativeFrom="paragraph">
            <wp:posOffset>-274320</wp:posOffset>
          </wp:positionV>
          <wp:extent cx="1638300" cy="546735"/>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U-UPS-na_Sychrov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546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Nadpis10"/>
      <w:suff w:val="nothing"/>
      <w:lvlText w:val=""/>
      <w:lvlJc w:val="left"/>
      <w:pPr>
        <w:tabs>
          <w:tab w:val="num" w:pos="0"/>
        </w:tabs>
        <w:ind w:left="432" w:hanging="432"/>
      </w:pPr>
      <w:rPr>
        <w:rFonts w:ascii="Wingdings" w:hAnsi="Wingdings"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Cambri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BD045E"/>
    <w:multiLevelType w:val="hybridMultilevel"/>
    <w:tmpl w:val="62805892"/>
    <w:lvl w:ilvl="0" w:tplc="9AD438E4">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306" w:hanging="360"/>
      </w:pPr>
      <w:rPr>
        <w:rFonts w:ascii="Courier New" w:hAnsi="Courier New" w:cs="Courier New" w:hint="default"/>
      </w:rPr>
    </w:lvl>
    <w:lvl w:ilvl="2" w:tplc="04050005" w:tentative="1">
      <w:start w:val="1"/>
      <w:numFmt w:val="bullet"/>
      <w:lvlText w:val=""/>
      <w:lvlJc w:val="left"/>
      <w:pPr>
        <w:ind w:left="2026" w:hanging="360"/>
      </w:pPr>
      <w:rPr>
        <w:rFonts w:ascii="Wingdings" w:hAnsi="Wingdings" w:hint="default"/>
      </w:rPr>
    </w:lvl>
    <w:lvl w:ilvl="3" w:tplc="04050001" w:tentative="1">
      <w:start w:val="1"/>
      <w:numFmt w:val="bullet"/>
      <w:lvlText w:val=""/>
      <w:lvlJc w:val="left"/>
      <w:pPr>
        <w:ind w:left="2746" w:hanging="360"/>
      </w:pPr>
      <w:rPr>
        <w:rFonts w:ascii="Symbol" w:hAnsi="Symbol" w:hint="default"/>
      </w:rPr>
    </w:lvl>
    <w:lvl w:ilvl="4" w:tplc="04050003" w:tentative="1">
      <w:start w:val="1"/>
      <w:numFmt w:val="bullet"/>
      <w:lvlText w:val="o"/>
      <w:lvlJc w:val="left"/>
      <w:pPr>
        <w:ind w:left="3466" w:hanging="360"/>
      </w:pPr>
      <w:rPr>
        <w:rFonts w:ascii="Courier New" w:hAnsi="Courier New" w:cs="Courier New" w:hint="default"/>
      </w:rPr>
    </w:lvl>
    <w:lvl w:ilvl="5" w:tplc="04050005" w:tentative="1">
      <w:start w:val="1"/>
      <w:numFmt w:val="bullet"/>
      <w:lvlText w:val=""/>
      <w:lvlJc w:val="left"/>
      <w:pPr>
        <w:ind w:left="4186" w:hanging="360"/>
      </w:pPr>
      <w:rPr>
        <w:rFonts w:ascii="Wingdings" w:hAnsi="Wingdings" w:hint="default"/>
      </w:rPr>
    </w:lvl>
    <w:lvl w:ilvl="6" w:tplc="04050001" w:tentative="1">
      <w:start w:val="1"/>
      <w:numFmt w:val="bullet"/>
      <w:lvlText w:val=""/>
      <w:lvlJc w:val="left"/>
      <w:pPr>
        <w:ind w:left="4906" w:hanging="360"/>
      </w:pPr>
      <w:rPr>
        <w:rFonts w:ascii="Symbol" w:hAnsi="Symbol" w:hint="default"/>
      </w:rPr>
    </w:lvl>
    <w:lvl w:ilvl="7" w:tplc="04050003" w:tentative="1">
      <w:start w:val="1"/>
      <w:numFmt w:val="bullet"/>
      <w:lvlText w:val="o"/>
      <w:lvlJc w:val="left"/>
      <w:pPr>
        <w:ind w:left="5626" w:hanging="360"/>
      </w:pPr>
      <w:rPr>
        <w:rFonts w:ascii="Courier New" w:hAnsi="Courier New" w:cs="Courier New" w:hint="default"/>
      </w:rPr>
    </w:lvl>
    <w:lvl w:ilvl="8" w:tplc="04050005" w:tentative="1">
      <w:start w:val="1"/>
      <w:numFmt w:val="bullet"/>
      <w:lvlText w:val=""/>
      <w:lvlJc w:val="left"/>
      <w:pPr>
        <w:ind w:left="6346" w:hanging="360"/>
      </w:pPr>
      <w:rPr>
        <w:rFonts w:ascii="Wingdings" w:hAnsi="Wingdings" w:hint="default"/>
      </w:rPr>
    </w:lvl>
  </w:abstractNum>
  <w:abstractNum w:abstractNumId="5" w15:restartNumberingAfterBreak="0">
    <w:nsid w:val="07D058B7"/>
    <w:multiLevelType w:val="hybridMultilevel"/>
    <w:tmpl w:val="1FAC4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2532E8"/>
    <w:multiLevelType w:val="hybridMultilevel"/>
    <w:tmpl w:val="44DAC8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CA41DAE"/>
    <w:multiLevelType w:val="hybridMultilevel"/>
    <w:tmpl w:val="4DD66550"/>
    <w:lvl w:ilvl="0" w:tplc="1B6416BE">
      <w:start w:val="1"/>
      <w:numFmt w:val="bullet"/>
      <w:pStyle w:val="akcetext"/>
      <w:lvlText w:val=""/>
      <w:lvlJc w:val="left"/>
      <w:pPr>
        <w:ind w:left="360" w:hanging="360"/>
      </w:pPr>
      <w:rPr>
        <w:rFonts w:ascii="Symbol" w:hAnsi="Symbol" w:hint="default"/>
        <w:color w:val="auto"/>
        <w:sz w:val="24"/>
      </w:rPr>
    </w:lvl>
    <w:lvl w:ilvl="1" w:tplc="04050003">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8" w15:restartNumberingAfterBreak="0">
    <w:nsid w:val="0CBB258D"/>
    <w:multiLevelType w:val="multilevel"/>
    <w:tmpl w:val="8A4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E062B"/>
    <w:multiLevelType w:val="hybridMultilevel"/>
    <w:tmpl w:val="BCE87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C468AC"/>
    <w:multiLevelType w:val="hybridMultilevel"/>
    <w:tmpl w:val="CF301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0175DE"/>
    <w:multiLevelType w:val="multilevel"/>
    <w:tmpl w:val="434E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1218B"/>
    <w:multiLevelType w:val="multilevel"/>
    <w:tmpl w:val="2BB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E650DE"/>
    <w:multiLevelType w:val="hybridMultilevel"/>
    <w:tmpl w:val="4ECA19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DA8430A"/>
    <w:multiLevelType w:val="multilevel"/>
    <w:tmpl w:val="15E4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2764D6"/>
    <w:multiLevelType w:val="hybridMultilevel"/>
    <w:tmpl w:val="807212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292301"/>
    <w:multiLevelType w:val="hybridMultilevel"/>
    <w:tmpl w:val="38020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9690C55"/>
    <w:multiLevelType w:val="hybridMultilevel"/>
    <w:tmpl w:val="D0EA408E"/>
    <w:lvl w:ilvl="0" w:tplc="AA4A577A">
      <w:start w:val="1"/>
      <w:numFmt w:val="bullet"/>
      <w:lvlText w:val=""/>
      <w:lvlJc w:val="left"/>
      <w:pPr>
        <w:ind w:left="720" w:hanging="360"/>
      </w:pPr>
      <w:rPr>
        <w:rFonts w:ascii="Symbol" w:hAnsi="Symbol" w:hint="default"/>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D24273C"/>
    <w:multiLevelType w:val="multilevel"/>
    <w:tmpl w:val="DEB8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3B5A05"/>
    <w:multiLevelType w:val="multilevel"/>
    <w:tmpl w:val="56F4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A60266"/>
    <w:multiLevelType w:val="hybridMultilevel"/>
    <w:tmpl w:val="534E4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EA117CF"/>
    <w:multiLevelType w:val="hybridMultilevel"/>
    <w:tmpl w:val="2AF0B3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F6E52CA"/>
    <w:multiLevelType w:val="hybridMultilevel"/>
    <w:tmpl w:val="AB3815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4171FCD"/>
    <w:multiLevelType w:val="hybridMultilevel"/>
    <w:tmpl w:val="68FA958E"/>
    <w:lvl w:ilvl="0" w:tplc="04050001">
      <w:start w:val="1"/>
      <w:numFmt w:val="bullet"/>
      <w:lvlText w:val=""/>
      <w:lvlJc w:val="left"/>
      <w:pPr>
        <w:ind w:left="366" w:hanging="360"/>
      </w:pPr>
      <w:rPr>
        <w:rFonts w:ascii="Symbol" w:hAnsi="Symbol" w:hint="default"/>
      </w:rPr>
    </w:lvl>
    <w:lvl w:ilvl="1" w:tplc="04050003" w:tentative="1">
      <w:start w:val="1"/>
      <w:numFmt w:val="bullet"/>
      <w:lvlText w:val="o"/>
      <w:lvlJc w:val="left"/>
      <w:pPr>
        <w:ind w:left="1086" w:hanging="360"/>
      </w:pPr>
      <w:rPr>
        <w:rFonts w:ascii="Courier New" w:hAnsi="Courier New" w:cs="Courier New" w:hint="default"/>
      </w:rPr>
    </w:lvl>
    <w:lvl w:ilvl="2" w:tplc="04050005" w:tentative="1">
      <w:start w:val="1"/>
      <w:numFmt w:val="bullet"/>
      <w:lvlText w:val=""/>
      <w:lvlJc w:val="left"/>
      <w:pPr>
        <w:ind w:left="1806" w:hanging="360"/>
      </w:pPr>
      <w:rPr>
        <w:rFonts w:ascii="Wingdings" w:hAnsi="Wingdings" w:hint="default"/>
      </w:rPr>
    </w:lvl>
    <w:lvl w:ilvl="3" w:tplc="04050001" w:tentative="1">
      <w:start w:val="1"/>
      <w:numFmt w:val="bullet"/>
      <w:lvlText w:val=""/>
      <w:lvlJc w:val="left"/>
      <w:pPr>
        <w:ind w:left="2526" w:hanging="360"/>
      </w:pPr>
      <w:rPr>
        <w:rFonts w:ascii="Symbol" w:hAnsi="Symbol" w:hint="default"/>
      </w:rPr>
    </w:lvl>
    <w:lvl w:ilvl="4" w:tplc="04050003" w:tentative="1">
      <w:start w:val="1"/>
      <w:numFmt w:val="bullet"/>
      <w:lvlText w:val="o"/>
      <w:lvlJc w:val="left"/>
      <w:pPr>
        <w:ind w:left="3246" w:hanging="360"/>
      </w:pPr>
      <w:rPr>
        <w:rFonts w:ascii="Courier New" w:hAnsi="Courier New" w:cs="Courier New" w:hint="default"/>
      </w:rPr>
    </w:lvl>
    <w:lvl w:ilvl="5" w:tplc="04050005" w:tentative="1">
      <w:start w:val="1"/>
      <w:numFmt w:val="bullet"/>
      <w:lvlText w:val=""/>
      <w:lvlJc w:val="left"/>
      <w:pPr>
        <w:ind w:left="3966" w:hanging="360"/>
      </w:pPr>
      <w:rPr>
        <w:rFonts w:ascii="Wingdings" w:hAnsi="Wingdings" w:hint="default"/>
      </w:rPr>
    </w:lvl>
    <w:lvl w:ilvl="6" w:tplc="04050001" w:tentative="1">
      <w:start w:val="1"/>
      <w:numFmt w:val="bullet"/>
      <w:lvlText w:val=""/>
      <w:lvlJc w:val="left"/>
      <w:pPr>
        <w:ind w:left="4686" w:hanging="360"/>
      </w:pPr>
      <w:rPr>
        <w:rFonts w:ascii="Symbol" w:hAnsi="Symbol" w:hint="default"/>
      </w:rPr>
    </w:lvl>
    <w:lvl w:ilvl="7" w:tplc="04050003" w:tentative="1">
      <w:start w:val="1"/>
      <w:numFmt w:val="bullet"/>
      <w:lvlText w:val="o"/>
      <w:lvlJc w:val="left"/>
      <w:pPr>
        <w:ind w:left="5406" w:hanging="360"/>
      </w:pPr>
      <w:rPr>
        <w:rFonts w:ascii="Courier New" w:hAnsi="Courier New" w:cs="Courier New" w:hint="default"/>
      </w:rPr>
    </w:lvl>
    <w:lvl w:ilvl="8" w:tplc="04050005" w:tentative="1">
      <w:start w:val="1"/>
      <w:numFmt w:val="bullet"/>
      <w:lvlText w:val=""/>
      <w:lvlJc w:val="left"/>
      <w:pPr>
        <w:ind w:left="6126" w:hanging="360"/>
      </w:pPr>
      <w:rPr>
        <w:rFonts w:ascii="Wingdings" w:hAnsi="Wingdings" w:hint="default"/>
      </w:rPr>
    </w:lvl>
  </w:abstractNum>
  <w:abstractNum w:abstractNumId="24" w15:restartNumberingAfterBreak="0">
    <w:nsid w:val="6E7F54FA"/>
    <w:multiLevelType w:val="hybridMultilevel"/>
    <w:tmpl w:val="54F4AD5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0EE1A30"/>
    <w:multiLevelType w:val="multilevel"/>
    <w:tmpl w:val="C24A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321709"/>
    <w:multiLevelType w:val="hybridMultilevel"/>
    <w:tmpl w:val="FD9620AA"/>
    <w:lvl w:ilvl="0" w:tplc="9AD438E4">
      <w:start w:val="1"/>
      <w:numFmt w:val="bullet"/>
      <w:lvlText w:val=""/>
      <w:lvlJc w:val="left"/>
      <w:pPr>
        <w:ind w:left="494" w:hanging="360"/>
      </w:pPr>
      <w:rPr>
        <w:rFonts w:ascii="Symbol" w:hAnsi="Symbol" w:hint="default"/>
        <w:color w:val="auto"/>
      </w:rPr>
    </w:lvl>
    <w:lvl w:ilvl="1" w:tplc="04050003">
      <w:start w:val="1"/>
      <w:numFmt w:val="bullet"/>
      <w:lvlText w:val="o"/>
      <w:lvlJc w:val="left"/>
      <w:pPr>
        <w:ind w:left="1072" w:hanging="360"/>
      </w:pPr>
      <w:rPr>
        <w:rFonts w:ascii="Courier New" w:hAnsi="Courier New" w:cs="Courier New" w:hint="default"/>
      </w:rPr>
    </w:lvl>
    <w:lvl w:ilvl="2" w:tplc="04050005">
      <w:start w:val="1"/>
      <w:numFmt w:val="bullet"/>
      <w:lvlText w:val=""/>
      <w:lvlJc w:val="left"/>
      <w:pPr>
        <w:ind w:left="1792" w:hanging="360"/>
      </w:pPr>
      <w:rPr>
        <w:rFonts w:ascii="Wingdings" w:hAnsi="Wingdings" w:hint="default"/>
      </w:rPr>
    </w:lvl>
    <w:lvl w:ilvl="3" w:tplc="04050001" w:tentative="1">
      <w:start w:val="1"/>
      <w:numFmt w:val="bullet"/>
      <w:lvlText w:val=""/>
      <w:lvlJc w:val="left"/>
      <w:pPr>
        <w:ind w:left="2512" w:hanging="360"/>
      </w:pPr>
      <w:rPr>
        <w:rFonts w:ascii="Symbol" w:hAnsi="Symbol" w:hint="default"/>
      </w:rPr>
    </w:lvl>
    <w:lvl w:ilvl="4" w:tplc="04050003" w:tentative="1">
      <w:start w:val="1"/>
      <w:numFmt w:val="bullet"/>
      <w:lvlText w:val="o"/>
      <w:lvlJc w:val="left"/>
      <w:pPr>
        <w:ind w:left="3232" w:hanging="360"/>
      </w:pPr>
      <w:rPr>
        <w:rFonts w:ascii="Courier New" w:hAnsi="Courier New" w:cs="Courier New" w:hint="default"/>
      </w:rPr>
    </w:lvl>
    <w:lvl w:ilvl="5" w:tplc="04050005" w:tentative="1">
      <w:start w:val="1"/>
      <w:numFmt w:val="bullet"/>
      <w:lvlText w:val=""/>
      <w:lvlJc w:val="left"/>
      <w:pPr>
        <w:ind w:left="3952" w:hanging="360"/>
      </w:pPr>
      <w:rPr>
        <w:rFonts w:ascii="Wingdings" w:hAnsi="Wingdings" w:hint="default"/>
      </w:rPr>
    </w:lvl>
    <w:lvl w:ilvl="6" w:tplc="04050001" w:tentative="1">
      <w:start w:val="1"/>
      <w:numFmt w:val="bullet"/>
      <w:lvlText w:val=""/>
      <w:lvlJc w:val="left"/>
      <w:pPr>
        <w:ind w:left="4672" w:hanging="360"/>
      </w:pPr>
      <w:rPr>
        <w:rFonts w:ascii="Symbol" w:hAnsi="Symbol" w:hint="default"/>
      </w:rPr>
    </w:lvl>
    <w:lvl w:ilvl="7" w:tplc="04050003" w:tentative="1">
      <w:start w:val="1"/>
      <w:numFmt w:val="bullet"/>
      <w:lvlText w:val="o"/>
      <w:lvlJc w:val="left"/>
      <w:pPr>
        <w:ind w:left="5392" w:hanging="360"/>
      </w:pPr>
      <w:rPr>
        <w:rFonts w:ascii="Courier New" w:hAnsi="Courier New" w:cs="Courier New" w:hint="default"/>
      </w:rPr>
    </w:lvl>
    <w:lvl w:ilvl="8" w:tplc="04050005" w:tentative="1">
      <w:start w:val="1"/>
      <w:numFmt w:val="bullet"/>
      <w:lvlText w:val=""/>
      <w:lvlJc w:val="left"/>
      <w:pPr>
        <w:ind w:left="6112" w:hanging="360"/>
      </w:pPr>
      <w:rPr>
        <w:rFonts w:ascii="Wingdings" w:hAnsi="Wingdings" w:hint="default"/>
      </w:rPr>
    </w:lvl>
  </w:abstractNum>
  <w:num w:numId="1">
    <w:abstractNumId w:val="7"/>
  </w:num>
  <w:num w:numId="2">
    <w:abstractNumId w:val="17"/>
  </w:num>
  <w:num w:numId="3">
    <w:abstractNumId w:val="24"/>
  </w:num>
  <w:num w:numId="4">
    <w:abstractNumId w:val="26"/>
  </w:num>
  <w:num w:numId="5">
    <w:abstractNumId w:val="6"/>
  </w:num>
  <w:num w:numId="6">
    <w:abstractNumId w:val="2"/>
  </w:num>
  <w:num w:numId="7">
    <w:abstractNumId w:val="17"/>
  </w:num>
  <w:num w:numId="8">
    <w:abstractNumId w:val="9"/>
  </w:num>
  <w:num w:numId="9">
    <w:abstractNumId w:val="26"/>
  </w:num>
  <w:num w:numId="10">
    <w:abstractNumId w:val="23"/>
  </w:num>
  <w:num w:numId="11">
    <w:abstractNumId w:val="17"/>
  </w:num>
  <w:num w:numId="12">
    <w:abstractNumId w:val="15"/>
  </w:num>
  <w:num w:numId="13">
    <w:abstractNumId w:val="5"/>
  </w:num>
  <w:num w:numId="14">
    <w:abstractNumId w:val="3"/>
  </w:num>
  <w:num w:numId="15">
    <w:abstractNumId w:val="10"/>
  </w:num>
  <w:num w:numId="16">
    <w:abstractNumId w:val="19"/>
  </w:num>
  <w:num w:numId="17">
    <w:abstractNumId w:val="26"/>
  </w:num>
  <w:num w:numId="18">
    <w:abstractNumId w:val="17"/>
  </w:num>
  <w:num w:numId="19">
    <w:abstractNumId w:val="17"/>
  </w:num>
  <w:num w:numId="20">
    <w:abstractNumId w:val="22"/>
  </w:num>
  <w:num w:numId="21">
    <w:abstractNumId w:val="26"/>
  </w:num>
  <w:num w:numId="22">
    <w:abstractNumId w:val="1"/>
  </w:num>
  <w:num w:numId="23">
    <w:abstractNumId w:val="26"/>
  </w:num>
  <w:num w:numId="24">
    <w:abstractNumId w:val="20"/>
  </w:num>
  <w:num w:numId="25">
    <w:abstractNumId w:val="17"/>
  </w:num>
  <w:num w:numId="26">
    <w:abstractNumId w:val="0"/>
  </w:num>
  <w:num w:numId="27">
    <w:abstractNumId w:val="7"/>
  </w:num>
  <w:num w:numId="28">
    <w:abstractNumId w:val="26"/>
  </w:num>
  <w:num w:numId="29">
    <w:abstractNumId w:val="17"/>
  </w:num>
  <w:num w:numId="30">
    <w:abstractNumId w:val="16"/>
  </w:num>
  <w:num w:numId="31">
    <w:abstractNumId w:val="26"/>
  </w:num>
  <w:num w:numId="32">
    <w:abstractNumId w:val="14"/>
  </w:num>
  <w:num w:numId="33">
    <w:abstractNumId w:val="18"/>
  </w:num>
  <w:num w:numId="34">
    <w:abstractNumId w:val="25"/>
  </w:num>
  <w:num w:numId="35">
    <w:abstractNumId w:val="11"/>
  </w:num>
  <w:num w:numId="36">
    <w:abstractNumId w:val="8"/>
  </w:num>
  <w:num w:numId="37">
    <w:abstractNumId w:val="12"/>
  </w:num>
  <w:num w:numId="38">
    <w:abstractNumId w:val="21"/>
  </w:num>
  <w:num w:numId="39">
    <w:abstractNumId w:val="13"/>
  </w:num>
  <w:num w:numId="4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DF"/>
    <w:rsid w:val="00000099"/>
    <w:rsid w:val="0000359D"/>
    <w:rsid w:val="0000683B"/>
    <w:rsid w:val="00006D57"/>
    <w:rsid w:val="00007361"/>
    <w:rsid w:val="00012B9B"/>
    <w:rsid w:val="00013FF3"/>
    <w:rsid w:val="0001514B"/>
    <w:rsid w:val="000159B2"/>
    <w:rsid w:val="00015A8B"/>
    <w:rsid w:val="000166E0"/>
    <w:rsid w:val="00017171"/>
    <w:rsid w:val="00017BCC"/>
    <w:rsid w:val="00017EE5"/>
    <w:rsid w:val="00024048"/>
    <w:rsid w:val="00024049"/>
    <w:rsid w:val="00026739"/>
    <w:rsid w:val="000307D6"/>
    <w:rsid w:val="0003084D"/>
    <w:rsid w:val="000322F5"/>
    <w:rsid w:val="0003277B"/>
    <w:rsid w:val="00032CC5"/>
    <w:rsid w:val="0003400B"/>
    <w:rsid w:val="00036FAB"/>
    <w:rsid w:val="00037708"/>
    <w:rsid w:val="00040371"/>
    <w:rsid w:val="00041D1E"/>
    <w:rsid w:val="00042F1F"/>
    <w:rsid w:val="00044A08"/>
    <w:rsid w:val="00046AF9"/>
    <w:rsid w:val="0005469F"/>
    <w:rsid w:val="00055AFB"/>
    <w:rsid w:val="00057A5C"/>
    <w:rsid w:val="00057C55"/>
    <w:rsid w:val="000609BC"/>
    <w:rsid w:val="00060D32"/>
    <w:rsid w:val="00063547"/>
    <w:rsid w:val="00064FE2"/>
    <w:rsid w:val="000668DB"/>
    <w:rsid w:val="000722C8"/>
    <w:rsid w:val="00072D3C"/>
    <w:rsid w:val="00076A33"/>
    <w:rsid w:val="0008131B"/>
    <w:rsid w:val="000823C7"/>
    <w:rsid w:val="00082B18"/>
    <w:rsid w:val="00082FFB"/>
    <w:rsid w:val="00083F4E"/>
    <w:rsid w:val="00085FCD"/>
    <w:rsid w:val="00086805"/>
    <w:rsid w:val="00087B96"/>
    <w:rsid w:val="00091914"/>
    <w:rsid w:val="000928BB"/>
    <w:rsid w:val="00093585"/>
    <w:rsid w:val="0009423F"/>
    <w:rsid w:val="00094953"/>
    <w:rsid w:val="00095535"/>
    <w:rsid w:val="00096291"/>
    <w:rsid w:val="000A2D8C"/>
    <w:rsid w:val="000A3A25"/>
    <w:rsid w:val="000A4A48"/>
    <w:rsid w:val="000A67D2"/>
    <w:rsid w:val="000A712B"/>
    <w:rsid w:val="000B0D09"/>
    <w:rsid w:val="000B32CE"/>
    <w:rsid w:val="000B3AF4"/>
    <w:rsid w:val="000B4F40"/>
    <w:rsid w:val="000B5758"/>
    <w:rsid w:val="000B58D5"/>
    <w:rsid w:val="000C03EB"/>
    <w:rsid w:val="000C3066"/>
    <w:rsid w:val="000C3D09"/>
    <w:rsid w:val="000C411F"/>
    <w:rsid w:val="000C46DF"/>
    <w:rsid w:val="000C495B"/>
    <w:rsid w:val="000C56DC"/>
    <w:rsid w:val="000C6D6A"/>
    <w:rsid w:val="000C77AC"/>
    <w:rsid w:val="000C7DBE"/>
    <w:rsid w:val="000D1C6A"/>
    <w:rsid w:val="000D3C83"/>
    <w:rsid w:val="000D53E9"/>
    <w:rsid w:val="000D6DCF"/>
    <w:rsid w:val="000D6F6D"/>
    <w:rsid w:val="000E1DBF"/>
    <w:rsid w:val="000E2888"/>
    <w:rsid w:val="000E28F9"/>
    <w:rsid w:val="000E2916"/>
    <w:rsid w:val="000E3A83"/>
    <w:rsid w:val="000E3F8E"/>
    <w:rsid w:val="000E493D"/>
    <w:rsid w:val="000E5014"/>
    <w:rsid w:val="000E5E6A"/>
    <w:rsid w:val="000E6265"/>
    <w:rsid w:val="000E698A"/>
    <w:rsid w:val="0010007E"/>
    <w:rsid w:val="00101DC2"/>
    <w:rsid w:val="00102047"/>
    <w:rsid w:val="00107E55"/>
    <w:rsid w:val="00107EA9"/>
    <w:rsid w:val="00116010"/>
    <w:rsid w:val="0012098A"/>
    <w:rsid w:val="00120B7D"/>
    <w:rsid w:val="00130FFD"/>
    <w:rsid w:val="00131B2F"/>
    <w:rsid w:val="0013295C"/>
    <w:rsid w:val="00132F2A"/>
    <w:rsid w:val="0013304E"/>
    <w:rsid w:val="00135034"/>
    <w:rsid w:val="00136C14"/>
    <w:rsid w:val="00136F0E"/>
    <w:rsid w:val="00137657"/>
    <w:rsid w:val="00140FBF"/>
    <w:rsid w:val="0014306B"/>
    <w:rsid w:val="00143BCF"/>
    <w:rsid w:val="00144844"/>
    <w:rsid w:val="00145A47"/>
    <w:rsid w:val="00145E28"/>
    <w:rsid w:val="00146E01"/>
    <w:rsid w:val="001509F3"/>
    <w:rsid w:val="00153BD1"/>
    <w:rsid w:val="00154ABD"/>
    <w:rsid w:val="00154DD4"/>
    <w:rsid w:val="00155B04"/>
    <w:rsid w:val="00157ED7"/>
    <w:rsid w:val="001609C0"/>
    <w:rsid w:val="00161D5F"/>
    <w:rsid w:val="001630BF"/>
    <w:rsid w:val="00170932"/>
    <w:rsid w:val="00171B0C"/>
    <w:rsid w:val="001726AD"/>
    <w:rsid w:val="00173C78"/>
    <w:rsid w:val="0017529C"/>
    <w:rsid w:val="00177A0B"/>
    <w:rsid w:val="00177DE1"/>
    <w:rsid w:val="001807B6"/>
    <w:rsid w:val="00181569"/>
    <w:rsid w:val="00181750"/>
    <w:rsid w:val="00181B2F"/>
    <w:rsid w:val="00182398"/>
    <w:rsid w:val="001844D7"/>
    <w:rsid w:val="00194C41"/>
    <w:rsid w:val="00197212"/>
    <w:rsid w:val="001A0090"/>
    <w:rsid w:val="001A2EFA"/>
    <w:rsid w:val="001A5365"/>
    <w:rsid w:val="001B0E04"/>
    <w:rsid w:val="001B176E"/>
    <w:rsid w:val="001B21FC"/>
    <w:rsid w:val="001B2397"/>
    <w:rsid w:val="001B2CB3"/>
    <w:rsid w:val="001B3ABA"/>
    <w:rsid w:val="001B3F7D"/>
    <w:rsid w:val="001B56BD"/>
    <w:rsid w:val="001B6F67"/>
    <w:rsid w:val="001B730F"/>
    <w:rsid w:val="001B7360"/>
    <w:rsid w:val="001C1683"/>
    <w:rsid w:val="001C30BA"/>
    <w:rsid w:val="001C3454"/>
    <w:rsid w:val="001C3E3D"/>
    <w:rsid w:val="001C5146"/>
    <w:rsid w:val="001C67BB"/>
    <w:rsid w:val="001C6BA6"/>
    <w:rsid w:val="001C7C95"/>
    <w:rsid w:val="001D12A9"/>
    <w:rsid w:val="001D23D3"/>
    <w:rsid w:val="001D2481"/>
    <w:rsid w:val="001D2F76"/>
    <w:rsid w:val="001D5972"/>
    <w:rsid w:val="001D7D42"/>
    <w:rsid w:val="001E0061"/>
    <w:rsid w:val="001E066F"/>
    <w:rsid w:val="001E1448"/>
    <w:rsid w:val="001E16E6"/>
    <w:rsid w:val="001E1B4B"/>
    <w:rsid w:val="001E4377"/>
    <w:rsid w:val="001E60BA"/>
    <w:rsid w:val="001F3065"/>
    <w:rsid w:val="001F4525"/>
    <w:rsid w:val="002012C8"/>
    <w:rsid w:val="00202868"/>
    <w:rsid w:val="0020394F"/>
    <w:rsid w:val="00206746"/>
    <w:rsid w:val="00206FE6"/>
    <w:rsid w:val="00212993"/>
    <w:rsid w:val="002142A4"/>
    <w:rsid w:val="002144CA"/>
    <w:rsid w:val="00217D3F"/>
    <w:rsid w:val="0022147D"/>
    <w:rsid w:val="002219FB"/>
    <w:rsid w:val="002224A0"/>
    <w:rsid w:val="00222DCA"/>
    <w:rsid w:val="0022347F"/>
    <w:rsid w:val="002241CE"/>
    <w:rsid w:val="00226F9E"/>
    <w:rsid w:val="00227031"/>
    <w:rsid w:val="002333BD"/>
    <w:rsid w:val="002334F8"/>
    <w:rsid w:val="00234837"/>
    <w:rsid w:val="00235237"/>
    <w:rsid w:val="00235476"/>
    <w:rsid w:val="00235DEF"/>
    <w:rsid w:val="00236251"/>
    <w:rsid w:val="0023700C"/>
    <w:rsid w:val="00241C8F"/>
    <w:rsid w:val="002425C3"/>
    <w:rsid w:val="002427F0"/>
    <w:rsid w:val="00250676"/>
    <w:rsid w:val="00250BAB"/>
    <w:rsid w:val="00255C88"/>
    <w:rsid w:val="002614C5"/>
    <w:rsid w:val="00261A7A"/>
    <w:rsid w:val="00262580"/>
    <w:rsid w:val="00264BD7"/>
    <w:rsid w:val="00266B1B"/>
    <w:rsid w:val="0026753A"/>
    <w:rsid w:val="0027063C"/>
    <w:rsid w:val="00271BCD"/>
    <w:rsid w:val="002809EE"/>
    <w:rsid w:val="00281102"/>
    <w:rsid w:val="002832C6"/>
    <w:rsid w:val="002852DA"/>
    <w:rsid w:val="00287265"/>
    <w:rsid w:val="00287EDC"/>
    <w:rsid w:val="00292B4B"/>
    <w:rsid w:val="00293275"/>
    <w:rsid w:val="002944FF"/>
    <w:rsid w:val="00294840"/>
    <w:rsid w:val="00296FC1"/>
    <w:rsid w:val="00297601"/>
    <w:rsid w:val="00297B33"/>
    <w:rsid w:val="00297F7B"/>
    <w:rsid w:val="002A0E2C"/>
    <w:rsid w:val="002A1625"/>
    <w:rsid w:val="002A18C0"/>
    <w:rsid w:val="002A25A2"/>
    <w:rsid w:val="002A265A"/>
    <w:rsid w:val="002A467B"/>
    <w:rsid w:val="002A67D1"/>
    <w:rsid w:val="002B075D"/>
    <w:rsid w:val="002B1942"/>
    <w:rsid w:val="002B3200"/>
    <w:rsid w:val="002B3DC8"/>
    <w:rsid w:val="002B58D8"/>
    <w:rsid w:val="002B6993"/>
    <w:rsid w:val="002B6DB0"/>
    <w:rsid w:val="002C216D"/>
    <w:rsid w:val="002C4664"/>
    <w:rsid w:val="002C4A49"/>
    <w:rsid w:val="002C520C"/>
    <w:rsid w:val="002C60D4"/>
    <w:rsid w:val="002D00F8"/>
    <w:rsid w:val="002D031E"/>
    <w:rsid w:val="002D088C"/>
    <w:rsid w:val="002D1412"/>
    <w:rsid w:val="002D18ED"/>
    <w:rsid w:val="002D2017"/>
    <w:rsid w:val="002D4EC8"/>
    <w:rsid w:val="002D60D3"/>
    <w:rsid w:val="002D60FD"/>
    <w:rsid w:val="002D6178"/>
    <w:rsid w:val="002D771C"/>
    <w:rsid w:val="002D7CF0"/>
    <w:rsid w:val="002E1D07"/>
    <w:rsid w:val="002E2D4F"/>
    <w:rsid w:val="002E4110"/>
    <w:rsid w:val="002E5DA5"/>
    <w:rsid w:val="002F019B"/>
    <w:rsid w:val="002F075F"/>
    <w:rsid w:val="002F60F3"/>
    <w:rsid w:val="00300176"/>
    <w:rsid w:val="00302B93"/>
    <w:rsid w:val="00304CDA"/>
    <w:rsid w:val="003050EF"/>
    <w:rsid w:val="0031308A"/>
    <w:rsid w:val="00313E7E"/>
    <w:rsid w:val="003148B2"/>
    <w:rsid w:val="003148DB"/>
    <w:rsid w:val="003173AD"/>
    <w:rsid w:val="003177AF"/>
    <w:rsid w:val="0032011A"/>
    <w:rsid w:val="003205AE"/>
    <w:rsid w:val="00324846"/>
    <w:rsid w:val="003274A7"/>
    <w:rsid w:val="00327B0A"/>
    <w:rsid w:val="0033206E"/>
    <w:rsid w:val="00333674"/>
    <w:rsid w:val="00336DC8"/>
    <w:rsid w:val="00337D50"/>
    <w:rsid w:val="00340EB8"/>
    <w:rsid w:val="00345C74"/>
    <w:rsid w:val="0034731F"/>
    <w:rsid w:val="00350AB2"/>
    <w:rsid w:val="0035338F"/>
    <w:rsid w:val="00353E28"/>
    <w:rsid w:val="00357066"/>
    <w:rsid w:val="00363226"/>
    <w:rsid w:val="003633A5"/>
    <w:rsid w:val="00363772"/>
    <w:rsid w:val="003716F0"/>
    <w:rsid w:val="003718E7"/>
    <w:rsid w:val="00371909"/>
    <w:rsid w:val="003724FE"/>
    <w:rsid w:val="00372D03"/>
    <w:rsid w:val="00374463"/>
    <w:rsid w:val="00374FC7"/>
    <w:rsid w:val="003760E2"/>
    <w:rsid w:val="00376517"/>
    <w:rsid w:val="003801A6"/>
    <w:rsid w:val="00383E21"/>
    <w:rsid w:val="00386235"/>
    <w:rsid w:val="00387394"/>
    <w:rsid w:val="00395BB3"/>
    <w:rsid w:val="00395E4E"/>
    <w:rsid w:val="00397DBE"/>
    <w:rsid w:val="003A0F17"/>
    <w:rsid w:val="003A177B"/>
    <w:rsid w:val="003A4667"/>
    <w:rsid w:val="003A5BC4"/>
    <w:rsid w:val="003A6722"/>
    <w:rsid w:val="003A6A34"/>
    <w:rsid w:val="003A7431"/>
    <w:rsid w:val="003A7789"/>
    <w:rsid w:val="003B2508"/>
    <w:rsid w:val="003B5115"/>
    <w:rsid w:val="003C1BA3"/>
    <w:rsid w:val="003C26AB"/>
    <w:rsid w:val="003C26F3"/>
    <w:rsid w:val="003C40AE"/>
    <w:rsid w:val="003C751B"/>
    <w:rsid w:val="003C7DF1"/>
    <w:rsid w:val="003D170E"/>
    <w:rsid w:val="003D34A2"/>
    <w:rsid w:val="003D3661"/>
    <w:rsid w:val="003D4767"/>
    <w:rsid w:val="003E3E5D"/>
    <w:rsid w:val="003E48BF"/>
    <w:rsid w:val="003E5D65"/>
    <w:rsid w:val="003E6ED4"/>
    <w:rsid w:val="003E7826"/>
    <w:rsid w:val="003F105C"/>
    <w:rsid w:val="003F2918"/>
    <w:rsid w:val="003F3B2F"/>
    <w:rsid w:val="003F542F"/>
    <w:rsid w:val="003F59C8"/>
    <w:rsid w:val="003F650D"/>
    <w:rsid w:val="003F7C00"/>
    <w:rsid w:val="0040003D"/>
    <w:rsid w:val="00400E9B"/>
    <w:rsid w:val="004052B5"/>
    <w:rsid w:val="00405E8A"/>
    <w:rsid w:val="00406814"/>
    <w:rsid w:val="00407CCB"/>
    <w:rsid w:val="00410B37"/>
    <w:rsid w:val="00411A0B"/>
    <w:rsid w:val="00411F37"/>
    <w:rsid w:val="00412BF5"/>
    <w:rsid w:val="00415B08"/>
    <w:rsid w:val="00416D5C"/>
    <w:rsid w:val="00430775"/>
    <w:rsid w:val="00430EBF"/>
    <w:rsid w:val="00434007"/>
    <w:rsid w:val="0043430B"/>
    <w:rsid w:val="00434D5C"/>
    <w:rsid w:val="00435A39"/>
    <w:rsid w:val="00436943"/>
    <w:rsid w:val="004415D0"/>
    <w:rsid w:val="00441764"/>
    <w:rsid w:val="00443A6F"/>
    <w:rsid w:val="00450238"/>
    <w:rsid w:val="00450EFD"/>
    <w:rsid w:val="00451437"/>
    <w:rsid w:val="004521F6"/>
    <w:rsid w:val="00452488"/>
    <w:rsid w:val="00452A88"/>
    <w:rsid w:val="0045394B"/>
    <w:rsid w:val="00454E49"/>
    <w:rsid w:val="004555D3"/>
    <w:rsid w:val="00456D84"/>
    <w:rsid w:val="004603BA"/>
    <w:rsid w:val="004614B3"/>
    <w:rsid w:val="0046211F"/>
    <w:rsid w:val="004640ED"/>
    <w:rsid w:val="00464C8E"/>
    <w:rsid w:val="004658BD"/>
    <w:rsid w:val="00465AAF"/>
    <w:rsid w:val="004711DF"/>
    <w:rsid w:val="00473409"/>
    <w:rsid w:val="00473479"/>
    <w:rsid w:val="00473E57"/>
    <w:rsid w:val="004747B3"/>
    <w:rsid w:val="00476C57"/>
    <w:rsid w:val="004775EF"/>
    <w:rsid w:val="00481B23"/>
    <w:rsid w:val="004854AA"/>
    <w:rsid w:val="004858F2"/>
    <w:rsid w:val="00486306"/>
    <w:rsid w:val="00487E09"/>
    <w:rsid w:val="00492DD1"/>
    <w:rsid w:val="004941F6"/>
    <w:rsid w:val="00494DB7"/>
    <w:rsid w:val="004A01E7"/>
    <w:rsid w:val="004A09D0"/>
    <w:rsid w:val="004A0C4E"/>
    <w:rsid w:val="004A410F"/>
    <w:rsid w:val="004A456B"/>
    <w:rsid w:val="004A6221"/>
    <w:rsid w:val="004A7A98"/>
    <w:rsid w:val="004B28C5"/>
    <w:rsid w:val="004B49FA"/>
    <w:rsid w:val="004B55F1"/>
    <w:rsid w:val="004C050E"/>
    <w:rsid w:val="004C0E84"/>
    <w:rsid w:val="004C12CB"/>
    <w:rsid w:val="004C18B3"/>
    <w:rsid w:val="004C2D44"/>
    <w:rsid w:val="004C58B9"/>
    <w:rsid w:val="004D03A8"/>
    <w:rsid w:val="004D078B"/>
    <w:rsid w:val="004D0A10"/>
    <w:rsid w:val="004D19AD"/>
    <w:rsid w:val="004D2111"/>
    <w:rsid w:val="004D3ADA"/>
    <w:rsid w:val="004D523A"/>
    <w:rsid w:val="004E0243"/>
    <w:rsid w:val="004E0BD1"/>
    <w:rsid w:val="004E0FD8"/>
    <w:rsid w:val="004E204D"/>
    <w:rsid w:val="004E4A23"/>
    <w:rsid w:val="004E568F"/>
    <w:rsid w:val="004F1DE8"/>
    <w:rsid w:val="004F1E90"/>
    <w:rsid w:val="004F3257"/>
    <w:rsid w:val="004F3D22"/>
    <w:rsid w:val="004F4174"/>
    <w:rsid w:val="004F549B"/>
    <w:rsid w:val="004F6599"/>
    <w:rsid w:val="004F7777"/>
    <w:rsid w:val="005001A2"/>
    <w:rsid w:val="005053D2"/>
    <w:rsid w:val="00510490"/>
    <w:rsid w:val="00512A09"/>
    <w:rsid w:val="00521704"/>
    <w:rsid w:val="00521781"/>
    <w:rsid w:val="005225EC"/>
    <w:rsid w:val="00523A17"/>
    <w:rsid w:val="00523B5F"/>
    <w:rsid w:val="005240AD"/>
    <w:rsid w:val="00530528"/>
    <w:rsid w:val="005312D6"/>
    <w:rsid w:val="005338F9"/>
    <w:rsid w:val="00536892"/>
    <w:rsid w:val="00537673"/>
    <w:rsid w:val="00537F7D"/>
    <w:rsid w:val="00541580"/>
    <w:rsid w:val="00544E3A"/>
    <w:rsid w:val="00550822"/>
    <w:rsid w:val="00551356"/>
    <w:rsid w:val="00551361"/>
    <w:rsid w:val="005536C3"/>
    <w:rsid w:val="0055399C"/>
    <w:rsid w:val="005542F3"/>
    <w:rsid w:val="00554977"/>
    <w:rsid w:val="005557AE"/>
    <w:rsid w:val="005576DA"/>
    <w:rsid w:val="00560456"/>
    <w:rsid w:val="00561E01"/>
    <w:rsid w:val="00563390"/>
    <w:rsid w:val="00564B04"/>
    <w:rsid w:val="00565964"/>
    <w:rsid w:val="00567320"/>
    <w:rsid w:val="005705FD"/>
    <w:rsid w:val="0057160A"/>
    <w:rsid w:val="00572350"/>
    <w:rsid w:val="0057518E"/>
    <w:rsid w:val="00575370"/>
    <w:rsid w:val="00580099"/>
    <w:rsid w:val="0058356D"/>
    <w:rsid w:val="0058418B"/>
    <w:rsid w:val="005845B6"/>
    <w:rsid w:val="005911D6"/>
    <w:rsid w:val="005916E4"/>
    <w:rsid w:val="00593B12"/>
    <w:rsid w:val="005940F5"/>
    <w:rsid w:val="00594EDD"/>
    <w:rsid w:val="00597513"/>
    <w:rsid w:val="005A0B65"/>
    <w:rsid w:val="005A1CB3"/>
    <w:rsid w:val="005A4273"/>
    <w:rsid w:val="005A5749"/>
    <w:rsid w:val="005A65AE"/>
    <w:rsid w:val="005A71CF"/>
    <w:rsid w:val="005A741A"/>
    <w:rsid w:val="005B087C"/>
    <w:rsid w:val="005B2831"/>
    <w:rsid w:val="005B333A"/>
    <w:rsid w:val="005B3B02"/>
    <w:rsid w:val="005B4A05"/>
    <w:rsid w:val="005B5EFD"/>
    <w:rsid w:val="005B75D0"/>
    <w:rsid w:val="005C54BA"/>
    <w:rsid w:val="005C5790"/>
    <w:rsid w:val="005C7DC7"/>
    <w:rsid w:val="005D0F07"/>
    <w:rsid w:val="005D2E6A"/>
    <w:rsid w:val="005D3372"/>
    <w:rsid w:val="005D65D1"/>
    <w:rsid w:val="005D6C83"/>
    <w:rsid w:val="005E39A7"/>
    <w:rsid w:val="005E41C3"/>
    <w:rsid w:val="005E7B3E"/>
    <w:rsid w:val="005F1DBB"/>
    <w:rsid w:val="005F2136"/>
    <w:rsid w:val="005F4A58"/>
    <w:rsid w:val="005F4AAB"/>
    <w:rsid w:val="005F4DD9"/>
    <w:rsid w:val="005F5108"/>
    <w:rsid w:val="005F5E97"/>
    <w:rsid w:val="006040A5"/>
    <w:rsid w:val="00610AA1"/>
    <w:rsid w:val="00610B00"/>
    <w:rsid w:val="00611389"/>
    <w:rsid w:val="00611F51"/>
    <w:rsid w:val="0061277A"/>
    <w:rsid w:val="006143FA"/>
    <w:rsid w:val="006151E8"/>
    <w:rsid w:val="006175B1"/>
    <w:rsid w:val="00617E9B"/>
    <w:rsid w:val="00617FED"/>
    <w:rsid w:val="00617FFA"/>
    <w:rsid w:val="006217C7"/>
    <w:rsid w:val="00621CFF"/>
    <w:rsid w:val="00621D00"/>
    <w:rsid w:val="00626064"/>
    <w:rsid w:val="00626258"/>
    <w:rsid w:val="00627617"/>
    <w:rsid w:val="00630AF5"/>
    <w:rsid w:val="00633800"/>
    <w:rsid w:val="00633D9E"/>
    <w:rsid w:val="00634650"/>
    <w:rsid w:val="00634D87"/>
    <w:rsid w:val="0064155D"/>
    <w:rsid w:val="00642810"/>
    <w:rsid w:val="00644F10"/>
    <w:rsid w:val="0064506A"/>
    <w:rsid w:val="00645EFE"/>
    <w:rsid w:val="006474EC"/>
    <w:rsid w:val="006476B6"/>
    <w:rsid w:val="00647B80"/>
    <w:rsid w:val="006507A0"/>
    <w:rsid w:val="006508E2"/>
    <w:rsid w:val="0065136C"/>
    <w:rsid w:val="00651626"/>
    <w:rsid w:val="00653A56"/>
    <w:rsid w:val="00654D69"/>
    <w:rsid w:val="00655151"/>
    <w:rsid w:val="006568B2"/>
    <w:rsid w:val="00656E72"/>
    <w:rsid w:val="00664A89"/>
    <w:rsid w:val="00665414"/>
    <w:rsid w:val="00674D70"/>
    <w:rsid w:val="00674F88"/>
    <w:rsid w:val="00676D28"/>
    <w:rsid w:val="0068083D"/>
    <w:rsid w:val="006841CF"/>
    <w:rsid w:val="00685FFA"/>
    <w:rsid w:val="0068681D"/>
    <w:rsid w:val="00687232"/>
    <w:rsid w:val="00690742"/>
    <w:rsid w:val="00690ABD"/>
    <w:rsid w:val="00690AD4"/>
    <w:rsid w:val="00692CFB"/>
    <w:rsid w:val="006936A2"/>
    <w:rsid w:val="0069490D"/>
    <w:rsid w:val="006956FF"/>
    <w:rsid w:val="0069693C"/>
    <w:rsid w:val="006A19A4"/>
    <w:rsid w:val="006A1B9D"/>
    <w:rsid w:val="006A2DC8"/>
    <w:rsid w:val="006A30DB"/>
    <w:rsid w:val="006A4AB9"/>
    <w:rsid w:val="006A4FF6"/>
    <w:rsid w:val="006B44FD"/>
    <w:rsid w:val="006B4E1D"/>
    <w:rsid w:val="006B4EB8"/>
    <w:rsid w:val="006B7089"/>
    <w:rsid w:val="006C3814"/>
    <w:rsid w:val="006C5C16"/>
    <w:rsid w:val="006C6AD6"/>
    <w:rsid w:val="006C70F8"/>
    <w:rsid w:val="006C7C9E"/>
    <w:rsid w:val="006C7D3C"/>
    <w:rsid w:val="006D0F62"/>
    <w:rsid w:val="006D1C12"/>
    <w:rsid w:val="006D23B7"/>
    <w:rsid w:val="006D2B4A"/>
    <w:rsid w:val="006D3E67"/>
    <w:rsid w:val="006D4E0A"/>
    <w:rsid w:val="006E0AF5"/>
    <w:rsid w:val="006E1448"/>
    <w:rsid w:val="006E1980"/>
    <w:rsid w:val="006E339A"/>
    <w:rsid w:val="006E3726"/>
    <w:rsid w:val="006E7113"/>
    <w:rsid w:val="006E74DE"/>
    <w:rsid w:val="006F145D"/>
    <w:rsid w:val="006F1BB9"/>
    <w:rsid w:val="006F39D3"/>
    <w:rsid w:val="006F3AB0"/>
    <w:rsid w:val="006F3D86"/>
    <w:rsid w:val="006F3EF3"/>
    <w:rsid w:val="006F496A"/>
    <w:rsid w:val="006F74C1"/>
    <w:rsid w:val="00700A10"/>
    <w:rsid w:val="00701080"/>
    <w:rsid w:val="00702B17"/>
    <w:rsid w:val="00704529"/>
    <w:rsid w:val="0070468B"/>
    <w:rsid w:val="00705917"/>
    <w:rsid w:val="00710135"/>
    <w:rsid w:val="00711A7D"/>
    <w:rsid w:val="0071446C"/>
    <w:rsid w:val="007146FF"/>
    <w:rsid w:val="00715931"/>
    <w:rsid w:val="007164B7"/>
    <w:rsid w:val="0071749A"/>
    <w:rsid w:val="00720415"/>
    <w:rsid w:val="00720B20"/>
    <w:rsid w:val="00720E60"/>
    <w:rsid w:val="0072143A"/>
    <w:rsid w:val="00721485"/>
    <w:rsid w:val="0072614C"/>
    <w:rsid w:val="00726C49"/>
    <w:rsid w:val="007326B9"/>
    <w:rsid w:val="007339DE"/>
    <w:rsid w:val="00733A0A"/>
    <w:rsid w:val="00735A05"/>
    <w:rsid w:val="0073601E"/>
    <w:rsid w:val="007432C8"/>
    <w:rsid w:val="007439C7"/>
    <w:rsid w:val="00744388"/>
    <w:rsid w:val="00744EEE"/>
    <w:rsid w:val="0074558F"/>
    <w:rsid w:val="007459EC"/>
    <w:rsid w:val="00745D81"/>
    <w:rsid w:val="007463AB"/>
    <w:rsid w:val="007475C9"/>
    <w:rsid w:val="00751B69"/>
    <w:rsid w:val="007524AF"/>
    <w:rsid w:val="00753A15"/>
    <w:rsid w:val="00754120"/>
    <w:rsid w:val="0075479E"/>
    <w:rsid w:val="00754F7E"/>
    <w:rsid w:val="007550C7"/>
    <w:rsid w:val="00755B42"/>
    <w:rsid w:val="0075620B"/>
    <w:rsid w:val="00756EFA"/>
    <w:rsid w:val="007574C1"/>
    <w:rsid w:val="00757FBA"/>
    <w:rsid w:val="0076220E"/>
    <w:rsid w:val="00765385"/>
    <w:rsid w:val="0076747E"/>
    <w:rsid w:val="00772F3B"/>
    <w:rsid w:val="007730E9"/>
    <w:rsid w:val="007742A6"/>
    <w:rsid w:val="00775813"/>
    <w:rsid w:val="00775C5E"/>
    <w:rsid w:val="007762D9"/>
    <w:rsid w:val="00776397"/>
    <w:rsid w:val="00777356"/>
    <w:rsid w:val="007801A4"/>
    <w:rsid w:val="00781D9B"/>
    <w:rsid w:val="00783EE5"/>
    <w:rsid w:val="00784908"/>
    <w:rsid w:val="00785687"/>
    <w:rsid w:val="00785891"/>
    <w:rsid w:val="007859E0"/>
    <w:rsid w:val="0079051E"/>
    <w:rsid w:val="00790D10"/>
    <w:rsid w:val="00791090"/>
    <w:rsid w:val="00793022"/>
    <w:rsid w:val="007933B9"/>
    <w:rsid w:val="0079357A"/>
    <w:rsid w:val="00795104"/>
    <w:rsid w:val="007A0EC1"/>
    <w:rsid w:val="007A2D86"/>
    <w:rsid w:val="007A53B7"/>
    <w:rsid w:val="007A65BF"/>
    <w:rsid w:val="007B05F6"/>
    <w:rsid w:val="007B192B"/>
    <w:rsid w:val="007B361F"/>
    <w:rsid w:val="007B4897"/>
    <w:rsid w:val="007B6C3C"/>
    <w:rsid w:val="007C01DC"/>
    <w:rsid w:val="007C11F9"/>
    <w:rsid w:val="007C1573"/>
    <w:rsid w:val="007C1A2D"/>
    <w:rsid w:val="007C1BCD"/>
    <w:rsid w:val="007C294A"/>
    <w:rsid w:val="007C5C55"/>
    <w:rsid w:val="007C69B3"/>
    <w:rsid w:val="007C733E"/>
    <w:rsid w:val="007C74E4"/>
    <w:rsid w:val="007D073C"/>
    <w:rsid w:val="007D1400"/>
    <w:rsid w:val="007D1DAF"/>
    <w:rsid w:val="007D1E2C"/>
    <w:rsid w:val="007D221F"/>
    <w:rsid w:val="007D7D7F"/>
    <w:rsid w:val="007E1365"/>
    <w:rsid w:val="007E2BE8"/>
    <w:rsid w:val="007E3F68"/>
    <w:rsid w:val="007E4706"/>
    <w:rsid w:val="007E54ED"/>
    <w:rsid w:val="007E7891"/>
    <w:rsid w:val="007E7A96"/>
    <w:rsid w:val="007F0903"/>
    <w:rsid w:val="007F0D87"/>
    <w:rsid w:val="007F2232"/>
    <w:rsid w:val="007F3FAB"/>
    <w:rsid w:val="007F60E6"/>
    <w:rsid w:val="008004FC"/>
    <w:rsid w:val="00802653"/>
    <w:rsid w:val="00803839"/>
    <w:rsid w:val="00803FF7"/>
    <w:rsid w:val="008047F0"/>
    <w:rsid w:val="0080569B"/>
    <w:rsid w:val="00805CD1"/>
    <w:rsid w:val="00805F88"/>
    <w:rsid w:val="00811AFE"/>
    <w:rsid w:val="00813F95"/>
    <w:rsid w:val="008157BD"/>
    <w:rsid w:val="00822A7B"/>
    <w:rsid w:val="0082726F"/>
    <w:rsid w:val="0083097D"/>
    <w:rsid w:val="008366DE"/>
    <w:rsid w:val="00842F36"/>
    <w:rsid w:val="00843310"/>
    <w:rsid w:val="008463FF"/>
    <w:rsid w:val="00846F4D"/>
    <w:rsid w:val="00847029"/>
    <w:rsid w:val="008473D8"/>
    <w:rsid w:val="00847E1E"/>
    <w:rsid w:val="00851908"/>
    <w:rsid w:val="008522DF"/>
    <w:rsid w:val="00852693"/>
    <w:rsid w:val="00854543"/>
    <w:rsid w:val="008548D0"/>
    <w:rsid w:val="00856C68"/>
    <w:rsid w:val="00857242"/>
    <w:rsid w:val="008578D6"/>
    <w:rsid w:val="008614FF"/>
    <w:rsid w:val="00861B33"/>
    <w:rsid w:val="008635B0"/>
    <w:rsid w:val="0086371C"/>
    <w:rsid w:val="0086663A"/>
    <w:rsid w:val="00867F76"/>
    <w:rsid w:val="008806ED"/>
    <w:rsid w:val="0088158B"/>
    <w:rsid w:val="00883A9F"/>
    <w:rsid w:val="00885111"/>
    <w:rsid w:val="0089114B"/>
    <w:rsid w:val="008923D4"/>
    <w:rsid w:val="00893137"/>
    <w:rsid w:val="0089440A"/>
    <w:rsid w:val="00894418"/>
    <w:rsid w:val="00895B39"/>
    <w:rsid w:val="00896E1F"/>
    <w:rsid w:val="008979C8"/>
    <w:rsid w:val="008A107B"/>
    <w:rsid w:val="008A53F7"/>
    <w:rsid w:val="008B1C0C"/>
    <w:rsid w:val="008B4868"/>
    <w:rsid w:val="008B53AF"/>
    <w:rsid w:val="008B7C8E"/>
    <w:rsid w:val="008C0691"/>
    <w:rsid w:val="008C0F67"/>
    <w:rsid w:val="008C164B"/>
    <w:rsid w:val="008C3B47"/>
    <w:rsid w:val="008C429A"/>
    <w:rsid w:val="008C6D3B"/>
    <w:rsid w:val="008C7105"/>
    <w:rsid w:val="008D1978"/>
    <w:rsid w:val="008D4F32"/>
    <w:rsid w:val="008E0129"/>
    <w:rsid w:val="008E0233"/>
    <w:rsid w:val="008E4D3D"/>
    <w:rsid w:val="008F0053"/>
    <w:rsid w:val="008F0C33"/>
    <w:rsid w:val="008F20E3"/>
    <w:rsid w:val="008F2E32"/>
    <w:rsid w:val="008F3023"/>
    <w:rsid w:val="008F3F11"/>
    <w:rsid w:val="008F5F8A"/>
    <w:rsid w:val="008F7641"/>
    <w:rsid w:val="00903BC7"/>
    <w:rsid w:val="00905ECD"/>
    <w:rsid w:val="00906583"/>
    <w:rsid w:val="0091185E"/>
    <w:rsid w:val="00912FD8"/>
    <w:rsid w:val="0091368A"/>
    <w:rsid w:val="00913BDB"/>
    <w:rsid w:val="0091686C"/>
    <w:rsid w:val="00917EB0"/>
    <w:rsid w:val="009214C2"/>
    <w:rsid w:val="00921783"/>
    <w:rsid w:val="00924818"/>
    <w:rsid w:val="00930C48"/>
    <w:rsid w:val="009315E8"/>
    <w:rsid w:val="0093245E"/>
    <w:rsid w:val="009347A0"/>
    <w:rsid w:val="00934A26"/>
    <w:rsid w:val="00936EB5"/>
    <w:rsid w:val="00941570"/>
    <w:rsid w:val="00946007"/>
    <w:rsid w:val="00952467"/>
    <w:rsid w:val="00952B33"/>
    <w:rsid w:val="00953552"/>
    <w:rsid w:val="00953975"/>
    <w:rsid w:val="009552E5"/>
    <w:rsid w:val="00955BE1"/>
    <w:rsid w:val="009563DD"/>
    <w:rsid w:val="009567AE"/>
    <w:rsid w:val="00957CF8"/>
    <w:rsid w:val="00960751"/>
    <w:rsid w:val="00961912"/>
    <w:rsid w:val="009623D8"/>
    <w:rsid w:val="00962A56"/>
    <w:rsid w:val="00963ED9"/>
    <w:rsid w:val="00971565"/>
    <w:rsid w:val="00972281"/>
    <w:rsid w:val="0097458C"/>
    <w:rsid w:val="009764F3"/>
    <w:rsid w:val="0097767C"/>
    <w:rsid w:val="0098174F"/>
    <w:rsid w:val="00985159"/>
    <w:rsid w:val="0098518C"/>
    <w:rsid w:val="0099097F"/>
    <w:rsid w:val="00990BB2"/>
    <w:rsid w:val="0099491C"/>
    <w:rsid w:val="00997017"/>
    <w:rsid w:val="009977B1"/>
    <w:rsid w:val="009A118D"/>
    <w:rsid w:val="009A3307"/>
    <w:rsid w:val="009A47DB"/>
    <w:rsid w:val="009A651D"/>
    <w:rsid w:val="009A6AE1"/>
    <w:rsid w:val="009A7FC0"/>
    <w:rsid w:val="009B22AE"/>
    <w:rsid w:val="009B63F2"/>
    <w:rsid w:val="009B7124"/>
    <w:rsid w:val="009B7C35"/>
    <w:rsid w:val="009C002A"/>
    <w:rsid w:val="009C07C4"/>
    <w:rsid w:val="009C43BF"/>
    <w:rsid w:val="009C6EAD"/>
    <w:rsid w:val="009D1610"/>
    <w:rsid w:val="009D406A"/>
    <w:rsid w:val="009D5241"/>
    <w:rsid w:val="009D618B"/>
    <w:rsid w:val="009D6FC2"/>
    <w:rsid w:val="009D7D63"/>
    <w:rsid w:val="009E0978"/>
    <w:rsid w:val="009E22F6"/>
    <w:rsid w:val="009E43A4"/>
    <w:rsid w:val="009E462F"/>
    <w:rsid w:val="009E5BD5"/>
    <w:rsid w:val="009E7198"/>
    <w:rsid w:val="009E7B01"/>
    <w:rsid w:val="009F166E"/>
    <w:rsid w:val="009F315D"/>
    <w:rsid w:val="009F4C3E"/>
    <w:rsid w:val="009F5014"/>
    <w:rsid w:val="009F6891"/>
    <w:rsid w:val="009F6D5C"/>
    <w:rsid w:val="009F7B97"/>
    <w:rsid w:val="00A01C52"/>
    <w:rsid w:val="00A07613"/>
    <w:rsid w:val="00A10EBD"/>
    <w:rsid w:val="00A14886"/>
    <w:rsid w:val="00A16896"/>
    <w:rsid w:val="00A17C6B"/>
    <w:rsid w:val="00A22D11"/>
    <w:rsid w:val="00A25E19"/>
    <w:rsid w:val="00A27CD0"/>
    <w:rsid w:val="00A328D5"/>
    <w:rsid w:val="00A34557"/>
    <w:rsid w:val="00A34B32"/>
    <w:rsid w:val="00A36149"/>
    <w:rsid w:val="00A37561"/>
    <w:rsid w:val="00A423C5"/>
    <w:rsid w:val="00A42543"/>
    <w:rsid w:val="00A4463D"/>
    <w:rsid w:val="00A45BEB"/>
    <w:rsid w:val="00A45CA1"/>
    <w:rsid w:val="00A46578"/>
    <w:rsid w:val="00A472A8"/>
    <w:rsid w:val="00A518F2"/>
    <w:rsid w:val="00A5276C"/>
    <w:rsid w:val="00A52A68"/>
    <w:rsid w:val="00A55EAC"/>
    <w:rsid w:val="00A565B5"/>
    <w:rsid w:val="00A5714D"/>
    <w:rsid w:val="00A57426"/>
    <w:rsid w:val="00A6125C"/>
    <w:rsid w:val="00A64085"/>
    <w:rsid w:val="00A67360"/>
    <w:rsid w:val="00A67F1F"/>
    <w:rsid w:val="00A67F9F"/>
    <w:rsid w:val="00A70725"/>
    <w:rsid w:val="00A724C5"/>
    <w:rsid w:val="00A7684C"/>
    <w:rsid w:val="00A77166"/>
    <w:rsid w:val="00A77381"/>
    <w:rsid w:val="00A80A65"/>
    <w:rsid w:val="00A835CB"/>
    <w:rsid w:val="00A84135"/>
    <w:rsid w:val="00A90CB5"/>
    <w:rsid w:val="00A91568"/>
    <w:rsid w:val="00A91CD7"/>
    <w:rsid w:val="00A9270E"/>
    <w:rsid w:val="00A92C0F"/>
    <w:rsid w:val="00A9518C"/>
    <w:rsid w:val="00A95F03"/>
    <w:rsid w:val="00A95F9C"/>
    <w:rsid w:val="00A96BD0"/>
    <w:rsid w:val="00AA001A"/>
    <w:rsid w:val="00AA2DEA"/>
    <w:rsid w:val="00AA48A7"/>
    <w:rsid w:val="00AB0760"/>
    <w:rsid w:val="00AB2E06"/>
    <w:rsid w:val="00AB5B31"/>
    <w:rsid w:val="00AB6127"/>
    <w:rsid w:val="00AB71C9"/>
    <w:rsid w:val="00AC0B47"/>
    <w:rsid w:val="00AC0BA6"/>
    <w:rsid w:val="00AC19D9"/>
    <w:rsid w:val="00AC3A22"/>
    <w:rsid w:val="00AC3AC6"/>
    <w:rsid w:val="00AC6EA5"/>
    <w:rsid w:val="00AD4E6E"/>
    <w:rsid w:val="00AD55B3"/>
    <w:rsid w:val="00AD6783"/>
    <w:rsid w:val="00AD6942"/>
    <w:rsid w:val="00AE2313"/>
    <w:rsid w:val="00AE28F8"/>
    <w:rsid w:val="00AE3352"/>
    <w:rsid w:val="00AE4E60"/>
    <w:rsid w:val="00AF14B2"/>
    <w:rsid w:val="00AF24BE"/>
    <w:rsid w:val="00AF389B"/>
    <w:rsid w:val="00AF64B4"/>
    <w:rsid w:val="00AF6D32"/>
    <w:rsid w:val="00AF7D93"/>
    <w:rsid w:val="00AF7E2D"/>
    <w:rsid w:val="00B00840"/>
    <w:rsid w:val="00B00C4F"/>
    <w:rsid w:val="00B00CB6"/>
    <w:rsid w:val="00B04E34"/>
    <w:rsid w:val="00B050F3"/>
    <w:rsid w:val="00B0651F"/>
    <w:rsid w:val="00B06E92"/>
    <w:rsid w:val="00B07060"/>
    <w:rsid w:val="00B116CB"/>
    <w:rsid w:val="00B124D4"/>
    <w:rsid w:val="00B12642"/>
    <w:rsid w:val="00B138A8"/>
    <w:rsid w:val="00B13F09"/>
    <w:rsid w:val="00B16C8D"/>
    <w:rsid w:val="00B218D0"/>
    <w:rsid w:val="00B22647"/>
    <w:rsid w:val="00B23F44"/>
    <w:rsid w:val="00B2508F"/>
    <w:rsid w:val="00B25AF0"/>
    <w:rsid w:val="00B26AD4"/>
    <w:rsid w:val="00B27D4D"/>
    <w:rsid w:val="00B31938"/>
    <w:rsid w:val="00B31E8C"/>
    <w:rsid w:val="00B33098"/>
    <w:rsid w:val="00B3387A"/>
    <w:rsid w:val="00B33AA6"/>
    <w:rsid w:val="00B34DEE"/>
    <w:rsid w:val="00B35222"/>
    <w:rsid w:val="00B3636B"/>
    <w:rsid w:val="00B40E86"/>
    <w:rsid w:val="00B4331E"/>
    <w:rsid w:val="00B45C9E"/>
    <w:rsid w:val="00B467F6"/>
    <w:rsid w:val="00B52213"/>
    <w:rsid w:val="00B53E85"/>
    <w:rsid w:val="00B54C34"/>
    <w:rsid w:val="00B54C8F"/>
    <w:rsid w:val="00B55991"/>
    <w:rsid w:val="00B564B9"/>
    <w:rsid w:val="00B56730"/>
    <w:rsid w:val="00B609E5"/>
    <w:rsid w:val="00B61203"/>
    <w:rsid w:val="00B61C42"/>
    <w:rsid w:val="00B6319C"/>
    <w:rsid w:val="00B6525C"/>
    <w:rsid w:val="00B66040"/>
    <w:rsid w:val="00B6639C"/>
    <w:rsid w:val="00B66BF1"/>
    <w:rsid w:val="00B67903"/>
    <w:rsid w:val="00B67935"/>
    <w:rsid w:val="00B71091"/>
    <w:rsid w:val="00B728ED"/>
    <w:rsid w:val="00B77361"/>
    <w:rsid w:val="00B777D4"/>
    <w:rsid w:val="00B80D79"/>
    <w:rsid w:val="00B8696A"/>
    <w:rsid w:val="00B8704E"/>
    <w:rsid w:val="00B905BF"/>
    <w:rsid w:val="00BA2D07"/>
    <w:rsid w:val="00BA4C7F"/>
    <w:rsid w:val="00BA5658"/>
    <w:rsid w:val="00BA5BE6"/>
    <w:rsid w:val="00BB00CE"/>
    <w:rsid w:val="00BB0E0E"/>
    <w:rsid w:val="00BB1D11"/>
    <w:rsid w:val="00BB3163"/>
    <w:rsid w:val="00BB5843"/>
    <w:rsid w:val="00BB7989"/>
    <w:rsid w:val="00BC0362"/>
    <w:rsid w:val="00BC0678"/>
    <w:rsid w:val="00BC2372"/>
    <w:rsid w:val="00BC3B33"/>
    <w:rsid w:val="00BC6017"/>
    <w:rsid w:val="00BC697E"/>
    <w:rsid w:val="00BC6F5E"/>
    <w:rsid w:val="00BC7CEA"/>
    <w:rsid w:val="00BD03BF"/>
    <w:rsid w:val="00BD07DE"/>
    <w:rsid w:val="00BD24E0"/>
    <w:rsid w:val="00BD2D4B"/>
    <w:rsid w:val="00BD3966"/>
    <w:rsid w:val="00BD39B3"/>
    <w:rsid w:val="00BE67CC"/>
    <w:rsid w:val="00BF0770"/>
    <w:rsid w:val="00BF09DC"/>
    <w:rsid w:val="00BF0E07"/>
    <w:rsid w:val="00BF244C"/>
    <w:rsid w:val="00BF48B5"/>
    <w:rsid w:val="00BF4F04"/>
    <w:rsid w:val="00BF7B7A"/>
    <w:rsid w:val="00C0092A"/>
    <w:rsid w:val="00C00A96"/>
    <w:rsid w:val="00C02696"/>
    <w:rsid w:val="00C02B00"/>
    <w:rsid w:val="00C044F8"/>
    <w:rsid w:val="00C05439"/>
    <w:rsid w:val="00C10837"/>
    <w:rsid w:val="00C108C5"/>
    <w:rsid w:val="00C109A8"/>
    <w:rsid w:val="00C10F66"/>
    <w:rsid w:val="00C14AF8"/>
    <w:rsid w:val="00C152F0"/>
    <w:rsid w:val="00C15791"/>
    <w:rsid w:val="00C162C2"/>
    <w:rsid w:val="00C22169"/>
    <w:rsid w:val="00C22811"/>
    <w:rsid w:val="00C22E8A"/>
    <w:rsid w:val="00C2430F"/>
    <w:rsid w:val="00C266C4"/>
    <w:rsid w:val="00C27065"/>
    <w:rsid w:val="00C275C7"/>
    <w:rsid w:val="00C3099F"/>
    <w:rsid w:val="00C309D8"/>
    <w:rsid w:val="00C30A1B"/>
    <w:rsid w:val="00C31DFF"/>
    <w:rsid w:val="00C33972"/>
    <w:rsid w:val="00C34AF4"/>
    <w:rsid w:val="00C35459"/>
    <w:rsid w:val="00C35C5C"/>
    <w:rsid w:val="00C36B59"/>
    <w:rsid w:val="00C37015"/>
    <w:rsid w:val="00C37D73"/>
    <w:rsid w:val="00C40791"/>
    <w:rsid w:val="00C4090F"/>
    <w:rsid w:val="00C423F9"/>
    <w:rsid w:val="00C4639C"/>
    <w:rsid w:val="00C469F4"/>
    <w:rsid w:val="00C50DA2"/>
    <w:rsid w:val="00C51A23"/>
    <w:rsid w:val="00C56191"/>
    <w:rsid w:val="00C60C31"/>
    <w:rsid w:val="00C62E67"/>
    <w:rsid w:val="00C638CF"/>
    <w:rsid w:val="00C63D8E"/>
    <w:rsid w:val="00C67BBC"/>
    <w:rsid w:val="00C71199"/>
    <w:rsid w:val="00C726A9"/>
    <w:rsid w:val="00C72CC0"/>
    <w:rsid w:val="00C72E1E"/>
    <w:rsid w:val="00C747EF"/>
    <w:rsid w:val="00C75DA5"/>
    <w:rsid w:val="00C75DF0"/>
    <w:rsid w:val="00C834C5"/>
    <w:rsid w:val="00C83917"/>
    <w:rsid w:val="00C83A1D"/>
    <w:rsid w:val="00C84C60"/>
    <w:rsid w:val="00C86602"/>
    <w:rsid w:val="00C87090"/>
    <w:rsid w:val="00C87377"/>
    <w:rsid w:val="00C8796E"/>
    <w:rsid w:val="00C9179A"/>
    <w:rsid w:val="00C92E64"/>
    <w:rsid w:val="00C95766"/>
    <w:rsid w:val="00C95EAB"/>
    <w:rsid w:val="00C97BA3"/>
    <w:rsid w:val="00C97EC6"/>
    <w:rsid w:val="00CA22D0"/>
    <w:rsid w:val="00CA35A8"/>
    <w:rsid w:val="00CB071C"/>
    <w:rsid w:val="00CB46C2"/>
    <w:rsid w:val="00CB4F7F"/>
    <w:rsid w:val="00CC101F"/>
    <w:rsid w:val="00CC2D92"/>
    <w:rsid w:val="00CC31E1"/>
    <w:rsid w:val="00CC3E95"/>
    <w:rsid w:val="00CC4266"/>
    <w:rsid w:val="00CC53ED"/>
    <w:rsid w:val="00CC680F"/>
    <w:rsid w:val="00CC7468"/>
    <w:rsid w:val="00CC79DE"/>
    <w:rsid w:val="00CD6815"/>
    <w:rsid w:val="00CE0220"/>
    <w:rsid w:val="00CE1B88"/>
    <w:rsid w:val="00CE20E2"/>
    <w:rsid w:val="00CE47A6"/>
    <w:rsid w:val="00CE55DA"/>
    <w:rsid w:val="00CE55F2"/>
    <w:rsid w:val="00CE6A29"/>
    <w:rsid w:val="00CF00C7"/>
    <w:rsid w:val="00CF0386"/>
    <w:rsid w:val="00CF1875"/>
    <w:rsid w:val="00CF5E70"/>
    <w:rsid w:val="00CF681F"/>
    <w:rsid w:val="00CF6947"/>
    <w:rsid w:val="00D01121"/>
    <w:rsid w:val="00D01434"/>
    <w:rsid w:val="00D03717"/>
    <w:rsid w:val="00D0582E"/>
    <w:rsid w:val="00D10CB2"/>
    <w:rsid w:val="00D137E9"/>
    <w:rsid w:val="00D13E76"/>
    <w:rsid w:val="00D17B72"/>
    <w:rsid w:val="00D2041D"/>
    <w:rsid w:val="00D23F80"/>
    <w:rsid w:val="00D243FC"/>
    <w:rsid w:val="00D24C67"/>
    <w:rsid w:val="00D24CC7"/>
    <w:rsid w:val="00D269B0"/>
    <w:rsid w:val="00D27537"/>
    <w:rsid w:val="00D303C8"/>
    <w:rsid w:val="00D36F78"/>
    <w:rsid w:val="00D42656"/>
    <w:rsid w:val="00D446B6"/>
    <w:rsid w:val="00D45069"/>
    <w:rsid w:val="00D474A6"/>
    <w:rsid w:val="00D522A5"/>
    <w:rsid w:val="00D52433"/>
    <w:rsid w:val="00D53FCB"/>
    <w:rsid w:val="00D62D7E"/>
    <w:rsid w:val="00D64B4E"/>
    <w:rsid w:val="00D65AAF"/>
    <w:rsid w:val="00D67258"/>
    <w:rsid w:val="00D713F8"/>
    <w:rsid w:val="00D7402E"/>
    <w:rsid w:val="00D75B41"/>
    <w:rsid w:val="00D75E45"/>
    <w:rsid w:val="00D80017"/>
    <w:rsid w:val="00D90C76"/>
    <w:rsid w:val="00D90CF0"/>
    <w:rsid w:val="00D94333"/>
    <w:rsid w:val="00DA1DC3"/>
    <w:rsid w:val="00DA3940"/>
    <w:rsid w:val="00DA5362"/>
    <w:rsid w:val="00DA641A"/>
    <w:rsid w:val="00DA778A"/>
    <w:rsid w:val="00DB0DF1"/>
    <w:rsid w:val="00DB2F93"/>
    <w:rsid w:val="00DB4E44"/>
    <w:rsid w:val="00DB662F"/>
    <w:rsid w:val="00DC4238"/>
    <w:rsid w:val="00DC56D6"/>
    <w:rsid w:val="00DC5A66"/>
    <w:rsid w:val="00DC5B2C"/>
    <w:rsid w:val="00DC6575"/>
    <w:rsid w:val="00DC6871"/>
    <w:rsid w:val="00DC740F"/>
    <w:rsid w:val="00DD2217"/>
    <w:rsid w:val="00DD6A2A"/>
    <w:rsid w:val="00DE29DA"/>
    <w:rsid w:val="00DF0212"/>
    <w:rsid w:val="00DF213C"/>
    <w:rsid w:val="00DF7636"/>
    <w:rsid w:val="00DF784D"/>
    <w:rsid w:val="00E015A5"/>
    <w:rsid w:val="00E01E00"/>
    <w:rsid w:val="00E02F33"/>
    <w:rsid w:val="00E05097"/>
    <w:rsid w:val="00E07E77"/>
    <w:rsid w:val="00E117A8"/>
    <w:rsid w:val="00E1215F"/>
    <w:rsid w:val="00E126AF"/>
    <w:rsid w:val="00E14424"/>
    <w:rsid w:val="00E1481F"/>
    <w:rsid w:val="00E14B34"/>
    <w:rsid w:val="00E1504F"/>
    <w:rsid w:val="00E16766"/>
    <w:rsid w:val="00E172FA"/>
    <w:rsid w:val="00E2240C"/>
    <w:rsid w:val="00E224A3"/>
    <w:rsid w:val="00E26481"/>
    <w:rsid w:val="00E326C0"/>
    <w:rsid w:val="00E327E3"/>
    <w:rsid w:val="00E32BA1"/>
    <w:rsid w:val="00E33DD4"/>
    <w:rsid w:val="00E351AD"/>
    <w:rsid w:val="00E36509"/>
    <w:rsid w:val="00E365D2"/>
    <w:rsid w:val="00E36E71"/>
    <w:rsid w:val="00E40227"/>
    <w:rsid w:val="00E407B3"/>
    <w:rsid w:val="00E40F15"/>
    <w:rsid w:val="00E43486"/>
    <w:rsid w:val="00E44146"/>
    <w:rsid w:val="00E44473"/>
    <w:rsid w:val="00E45019"/>
    <w:rsid w:val="00E46A49"/>
    <w:rsid w:val="00E47251"/>
    <w:rsid w:val="00E50427"/>
    <w:rsid w:val="00E506A6"/>
    <w:rsid w:val="00E51A50"/>
    <w:rsid w:val="00E559DA"/>
    <w:rsid w:val="00E5767D"/>
    <w:rsid w:val="00E636CB"/>
    <w:rsid w:val="00E656D1"/>
    <w:rsid w:val="00E702E1"/>
    <w:rsid w:val="00E70CD4"/>
    <w:rsid w:val="00E72966"/>
    <w:rsid w:val="00E75687"/>
    <w:rsid w:val="00E766F7"/>
    <w:rsid w:val="00E77BA6"/>
    <w:rsid w:val="00E82222"/>
    <w:rsid w:val="00E83262"/>
    <w:rsid w:val="00E839B4"/>
    <w:rsid w:val="00E8562C"/>
    <w:rsid w:val="00E85B7E"/>
    <w:rsid w:val="00E85C48"/>
    <w:rsid w:val="00E90186"/>
    <w:rsid w:val="00E9124A"/>
    <w:rsid w:val="00E9536D"/>
    <w:rsid w:val="00E954DE"/>
    <w:rsid w:val="00E969E5"/>
    <w:rsid w:val="00EA0F5A"/>
    <w:rsid w:val="00EA10AC"/>
    <w:rsid w:val="00EA213F"/>
    <w:rsid w:val="00EA3813"/>
    <w:rsid w:val="00EB0F1F"/>
    <w:rsid w:val="00EB2946"/>
    <w:rsid w:val="00EB37BE"/>
    <w:rsid w:val="00EB38F8"/>
    <w:rsid w:val="00EB3FEF"/>
    <w:rsid w:val="00EC28E4"/>
    <w:rsid w:val="00EC6AE5"/>
    <w:rsid w:val="00EC6B66"/>
    <w:rsid w:val="00ED1063"/>
    <w:rsid w:val="00ED207B"/>
    <w:rsid w:val="00ED7271"/>
    <w:rsid w:val="00ED76E6"/>
    <w:rsid w:val="00ED7C69"/>
    <w:rsid w:val="00EE0720"/>
    <w:rsid w:val="00EE113F"/>
    <w:rsid w:val="00EE2828"/>
    <w:rsid w:val="00EE525C"/>
    <w:rsid w:val="00EE64CD"/>
    <w:rsid w:val="00EE789C"/>
    <w:rsid w:val="00EE7BE1"/>
    <w:rsid w:val="00EF1A23"/>
    <w:rsid w:val="00EF24A9"/>
    <w:rsid w:val="00EF2810"/>
    <w:rsid w:val="00EF453E"/>
    <w:rsid w:val="00EF4C8E"/>
    <w:rsid w:val="00EF719E"/>
    <w:rsid w:val="00EF7E1D"/>
    <w:rsid w:val="00F01A75"/>
    <w:rsid w:val="00F02835"/>
    <w:rsid w:val="00F06017"/>
    <w:rsid w:val="00F0611F"/>
    <w:rsid w:val="00F06774"/>
    <w:rsid w:val="00F10631"/>
    <w:rsid w:val="00F10D90"/>
    <w:rsid w:val="00F11477"/>
    <w:rsid w:val="00F12F8E"/>
    <w:rsid w:val="00F134E2"/>
    <w:rsid w:val="00F14D38"/>
    <w:rsid w:val="00F16258"/>
    <w:rsid w:val="00F162BD"/>
    <w:rsid w:val="00F17253"/>
    <w:rsid w:val="00F17B0A"/>
    <w:rsid w:val="00F22A77"/>
    <w:rsid w:val="00F22DAE"/>
    <w:rsid w:val="00F2375B"/>
    <w:rsid w:val="00F25E08"/>
    <w:rsid w:val="00F272DF"/>
    <w:rsid w:val="00F27491"/>
    <w:rsid w:val="00F30FBD"/>
    <w:rsid w:val="00F3356D"/>
    <w:rsid w:val="00F33742"/>
    <w:rsid w:val="00F35368"/>
    <w:rsid w:val="00F406F7"/>
    <w:rsid w:val="00F41565"/>
    <w:rsid w:val="00F43272"/>
    <w:rsid w:val="00F4455D"/>
    <w:rsid w:val="00F44C20"/>
    <w:rsid w:val="00F4563F"/>
    <w:rsid w:val="00F47386"/>
    <w:rsid w:val="00F531D6"/>
    <w:rsid w:val="00F57CFC"/>
    <w:rsid w:val="00F609C6"/>
    <w:rsid w:val="00F6544B"/>
    <w:rsid w:val="00F70B57"/>
    <w:rsid w:val="00F72602"/>
    <w:rsid w:val="00F73F41"/>
    <w:rsid w:val="00F75C04"/>
    <w:rsid w:val="00F76189"/>
    <w:rsid w:val="00F76EDB"/>
    <w:rsid w:val="00F76F88"/>
    <w:rsid w:val="00F776FB"/>
    <w:rsid w:val="00F8093E"/>
    <w:rsid w:val="00F80F9A"/>
    <w:rsid w:val="00F816FF"/>
    <w:rsid w:val="00F81986"/>
    <w:rsid w:val="00F84AFC"/>
    <w:rsid w:val="00F84B65"/>
    <w:rsid w:val="00F856A4"/>
    <w:rsid w:val="00F8578C"/>
    <w:rsid w:val="00F85A6F"/>
    <w:rsid w:val="00F8601B"/>
    <w:rsid w:val="00F87BF0"/>
    <w:rsid w:val="00F90AEC"/>
    <w:rsid w:val="00F9105A"/>
    <w:rsid w:val="00F92357"/>
    <w:rsid w:val="00F92F5A"/>
    <w:rsid w:val="00F9318B"/>
    <w:rsid w:val="00FA10DB"/>
    <w:rsid w:val="00FA11C1"/>
    <w:rsid w:val="00FA23C6"/>
    <w:rsid w:val="00FA2D41"/>
    <w:rsid w:val="00FA458E"/>
    <w:rsid w:val="00FA516B"/>
    <w:rsid w:val="00FB0DD5"/>
    <w:rsid w:val="00FB11CC"/>
    <w:rsid w:val="00FB308C"/>
    <w:rsid w:val="00FB3652"/>
    <w:rsid w:val="00FB77E0"/>
    <w:rsid w:val="00FB7AA5"/>
    <w:rsid w:val="00FC00E8"/>
    <w:rsid w:val="00FC13C5"/>
    <w:rsid w:val="00FC2A8D"/>
    <w:rsid w:val="00FC42FD"/>
    <w:rsid w:val="00FC578A"/>
    <w:rsid w:val="00FD3B1C"/>
    <w:rsid w:val="00FD3E78"/>
    <w:rsid w:val="00FD4080"/>
    <w:rsid w:val="00FD5DF7"/>
    <w:rsid w:val="00FE0993"/>
    <w:rsid w:val="00FE0E94"/>
    <w:rsid w:val="00FE1E99"/>
    <w:rsid w:val="00FE408F"/>
    <w:rsid w:val="00FE4D1A"/>
    <w:rsid w:val="00FE5543"/>
    <w:rsid w:val="00FE578E"/>
    <w:rsid w:val="00FE5AEB"/>
    <w:rsid w:val="00FE5F51"/>
    <w:rsid w:val="00FE602C"/>
    <w:rsid w:val="00FF1DD1"/>
    <w:rsid w:val="00FF20BA"/>
    <w:rsid w:val="00FF7F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ADB1"/>
  <w15:docId w15:val="{559456B1-C370-4F9B-ABED-7CC4A8F1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33AA6"/>
  </w:style>
  <w:style w:type="paragraph" w:styleId="Nadpis1">
    <w:name w:val="heading 1"/>
    <w:basedOn w:val="Normln"/>
    <w:next w:val="Normln"/>
    <w:link w:val="Nadpis1Char"/>
    <w:uiPriority w:val="9"/>
    <w:qFormat/>
    <w:rsid w:val="00C14A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msce"/>
    <w:next w:val="Zkladntext"/>
    <w:link w:val="Nadpis2Char"/>
    <w:qFormat/>
    <w:rsid w:val="00473409"/>
    <w:pPr>
      <w:outlineLvl w:val="1"/>
    </w:pPr>
  </w:style>
  <w:style w:type="paragraph" w:styleId="Nadpis3">
    <w:name w:val="heading 3"/>
    <w:basedOn w:val="Normln"/>
    <w:next w:val="Normln"/>
    <w:link w:val="Nadpis3Char"/>
    <w:unhideWhenUsed/>
    <w:qFormat/>
    <w:rsid w:val="009F7B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5338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B5673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cetext">
    <w:name w:val="akce text"/>
    <w:basedOn w:val="Normln"/>
    <w:link w:val="akcetextChar"/>
    <w:qFormat/>
    <w:rsid w:val="00E90186"/>
    <w:pPr>
      <w:widowControl w:val="0"/>
      <w:numPr>
        <w:numId w:val="1"/>
      </w:numPr>
      <w:suppressAutoHyphens/>
      <w:spacing w:after="0" w:line="360" w:lineRule="auto"/>
      <w:jc w:val="both"/>
    </w:pPr>
    <w:rPr>
      <w:rFonts w:ascii="Times New Roman" w:eastAsia="SimSun" w:hAnsi="Times New Roman" w:cs="Times New Roman"/>
      <w:kern w:val="1"/>
      <w:sz w:val="24"/>
      <w:szCs w:val="24"/>
      <w:lang w:eastAsia="hi-IN" w:bidi="hi-IN"/>
    </w:rPr>
  </w:style>
  <w:style w:type="character" w:customStyle="1" w:styleId="akcetextChar">
    <w:name w:val="akce text Char"/>
    <w:basedOn w:val="Standardnpsmoodstavce"/>
    <w:link w:val="akcetext"/>
    <w:rsid w:val="00E90186"/>
    <w:rPr>
      <w:rFonts w:ascii="Times New Roman" w:eastAsia="SimSun" w:hAnsi="Times New Roman" w:cs="Times New Roman"/>
      <w:kern w:val="1"/>
      <w:sz w:val="24"/>
      <w:szCs w:val="24"/>
      <w:lang w:eastAsia="hi-IN" w:bidi="hi-IN"/>
    </w:rPr>
  </w:style>
  <w:style w:type="paragraph" w:customStyle="1" w:styleId="msce">
    <w:name w:val="měsíce"/>
    <w:basedOn w:val="Normln"/>
    <w:link w:val="msceChar"/>
    <w:qFormat/>
    <w:rsid w:val="00261A7A"/>
    <w:rPr>
      <w:rFonts w:ascii="Times New Roman" w:hAnsi="Times New Roman" w:cs="Times New Roman"/>
      <w:b/>
      <w:sz w:val="28"/>
    </w:rPr>
  </w:style>
  <w:style w:type="character" w:styleId="Hypertextovodkaz">
    <w:name w:val="Hyperlink"/>
    <w:basedOn w:val="Standardnpsmoodstavce"/>
    <w:uiPriority w:val="99"/>
    <w:unhideWhenUsed/>
    <w:rsid w:val="003A4667"/>
    <w:rPr>
      <w:color w:val="0000FF" w:themeColor="hyperlink"/>
      <w:u w:val="single"/>
    </w:rPr>
  </w:style>
  <w:style w:type="character" w:customStyle="1" w:styleId="msceChar">
    <w:name w:val="měsíce Char"/>
    <w:basedOn w:val="Standardnpsmoodstavce"/>
    <w:link w:val="msce"/>
    <w:rsid w:val="00261A7A"/>
    <w:rPr>
      <w:rFonts w:ascii="Times New Roman" w:hAnsi="Times New Roman" w:cs="Times New Roman"/>
      <w:b/>
      <w:sz w:val="28"/>
    </w:rPr>
  </w:style>
  <w:style w:type="character" w:styleId="Siln">
    <w:name w:val="Strong"/>
    <w:uiPriority w:val="22"/>
    <w:qFormat/>
    <w:rsid w:val="00783EE5"/>
    <w:rPr>
      <w:b/>
      <w:bCs/>
    </w:rPr>
  </w:style>
  <w:style w:type="paragraph" w:styleId="Odstavecseseznamem">
    <w:name w:val="List Paragraph"/>
    <w:basedOn w:val="Normln"/>
    <w:uiPriority w:val="34"/>
    <w:qFormat/>
    <w:rsid w:val="00F406F7"/>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customStyle="1" w:styleId="objektyakce">
    <w:name w:val="objekty akce"/>
    <w:basedOn w:val="Normln"/>
    <w:link w:val="objektyakceChar"/>
    <w:qFormat/>
    <w:rsid w:val="00A92C0F"/>
    <w:pPr>
      <w:widowControl w:val="0"/>
      <w:suppressAutoHyphens/>
      <w:spacing w:after="0" w:line="240" w:lineRule="auto"/>
    </w:pPr>
    <w:rPr>
      <w:rFonts w:ascii="Times New Roman" w:eastAsia="SimSun" w:hAnsi="Times New Roman" w:cs="Arial"/>
      <w:b/>
      <w:i/>
      <w:kern w:val="1"/>
      <w:sz w:val="24"/>
      <w:szCs w:val="24"/>
      <w:lang w:eastAsia="hi-IN" w:bidi="hi-IN"/>
    </w:rPr>
  </w:style>
  <w:style w:type="character" w:customStyle="1" w:styleId="objektyakceChar">
    <w:name w:val="objekty akce Char"/>
    <w:basedOn w:val="Standardnpsmoodstavce"/>
    <w:link w:val="objektyakce"/>
    <w:rsid w:val="00A92C0F"/>
    <w:rPr>
      <w:rFonts w:ascii="Times New Roman" w:eastAsia="SimSun" w:hAnsi="Times New Roman" w:cs="Arial"/>
      <w:b/>
      <w:i/>
      <w:kern w:val="1"/>
      <w:sz w:val="24"/>
      <w:szCs w:val="24"/>
      <w:lang w:eastAsia="hi-IN" w:bidi="hi-IN"/>
    </w:rPr>
  </w:style>
  <w:style w:type="paragraph" w:styleId="Normlnweb">
    <w:name w:val="Normal (Web)"/>
    <w:basedOn w:val="Normln"/>
    <w:uiPriority w:val="99"/>
    <w:unhideWhenUsed/>
    <w:rsid w:val="003274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5845B6"/>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ZkladntextChar">
    <w:name w:val="Základní text Char"/>
    <w:basedOn w:val="Standardnpsmoodstavce"/>
    <w:link w:val="Zkladntext"/>
    <w:rsid w:val="005845B6"/>
    <w:rPr>
      <w:rFonts w:ascii="Times New Roman" w:eastAsia="SimSun" w:hAnsi="Times New Roman" w:cs="Arial"/>
      <w:kern w:val="1"/>
      <w:sz w:val="24"/>
      <w:szCs w:val="24"/>
      <w:lang w:eastAsia="hi-IN" w:bidi="hi-IN"/>
    </w:rPr>
  </w:style>
  <w:style w:type="character" w:customStyle="1" w:styleId="Nadpis2Char">
    <w:name w:val="Nadpis 2 Char"/>
    <w:basedOn w:val="Standardnpsmoodstavce"/>
    <w:link w:val="Nadpis2"/>
    <w:rsid w:val="00473409"/>
    <w:rPr>
      <w:rFonts w:ascii="Times New Roman" w:hAnsi="Times New Roman" w:cs="Times New Roman"/>
      <w:b/>
      <w:sz w:val="28"/>
    </w:rPr>
  </w:style>
  <w:style w:type="character" w:customStyle="1" w:styleId="4n-j">
    <w:name w:val="_4n-j"/>
    <w:basedOn w:val="Standardnpsmoodstavce"/>
    <w:rsid w:val="00430EBF"/>
  </w:style>
  <w:style w:type="character" w:customStyle="1" w:styleId="textexposedshow">
    <w:name w:val="text_exposed_show"/>
    <w:basedOn w:val="Standardnpsmoodstavce"/>
    <w:rsid w:val="00430EBF"/>
  </w:style>
  <w:style w:type="character" w:customStyle="1" w:styleId="Nadpis4Char">
    <w:name w:val="Nadpis 4 Char"/>
    <w:basedOn w:val="Standardnpsmoodstavce"/>
    <w:link w:val="Nadpis4"/>
    <w:uiPriority w:val="9"/>
    <w:semiHidden/>
    <w:rsid w:val="0035338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B56730"/>
    <w:rPr>
      <w:rFonts w:asciiTheme="majorHAnsi" w:eastAsiaTheme="majorEastAsia" w:hAnsiTheme="majorHAnsi" w:cstheme="majorBidi"/>
      <w:color w:val="365F91" w:themeColor="accent1" w:themeShade="BF"/>
    </w:rPr>
  </w:style>
  <w:style w:type="character" w:styleId="Zdraznn">
    <w:name w:val="Emphasis"/>
    <w:basedOn w:val="Standardnpsmoodstavce"/>
    <w:uiPriority w:val="20"/>
    <w:qFormat/>
    <w:rsid w:val="00B56730"/>
    <w:rPr>
      <w:i/>
      <w:iCs/>
    </w:rPr>
  </w:style>
  <w:style w:type="character" w:customStyle="1" w:styleId="Nadpis3Char">
    <w:name w:val="Nadpis 3 Char"/>
    <w:basedOn w:val="Standardnpsmoodstavce"/>
    <w:link w:val="Nadpis3"/>
    <w:uiPriority w:val="9"/>
    <w:rsid w:val="009F7B97"/>
    <w:rPr>
      <w:rFonts w:asciiTheme="majorHAnsi" w:eastAsiaTheme="majorEastAsia" w:hAnsiTheme="majorHAnsi" w:cstheme="majorBidi"/>
      <w:color w:val="243F60" w:themeColor="accent1" w:themeShade="7F"/>
      <w:sz w:val="24"/>
      <w:szCs w:val="24"/>
    </w:rPr>
  </w:style>
  <w:style w:type="character" w:customStyle="1" w:styleId="object">
    <w:name w:val="object"/>
    <w:basedOn w:val="Standardnpsmoodstavce"/>
    <w:rsid w:val="00744388"/>
  </w:style>
  <w:style w:type="paragraph" w:customStyle="1" w:styleId="perex">
    <w:name w:val="perex"/>
    <w:basedOn w:val="Normln"/>
    <w:rsid w:val="009F6D5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bjektnadpis">
    <w:name w:val="objekt nadpis"/>
    <w:basedOn w:val="Normln"/>
    <w:link w:val="objektnadpisChar"/>
    <w:qFormat/>
    <w:rsid w:val="00037708"/>
    <w:pPr>
      <w:widowControl w:val="0"/>
      <w:suppressAutoHyphens/>
      <w:spacing w:after="0" w:line="240" w:lineRule="auto"/>
      <w:ind w:firstLine="708"/>
    </w:pPr>
    <w:rPr>
      <w:rFonts w:ascii="Times New Roman" w:eastAsia="SimSun" w:hAnsi="Times New Roman" w:cs="Arial"/>
      <w:b/>
      <w:kern w:val="1"/>
      <w:sz w:val="28"/>
      <w:szCs w:val="24"/>
      <w:lang w:eastAsia="hi-IN" w:bidi="hi-IN"/>
    </w:rPr>
  </w:style>
  <w:style w:type="character" w:customStyle="1" w:styleId="objektnadpisChar">
    <w:name w:val="objekt nadpis Char"/>
    <w:basedOn w:val="Standardnpsmoodstavce"/>
    <w:link w:val="objektnadpis"/>
    <w:rsid w:val="00037708"/>
    <w:rPr>
      <w:rFonts w:ascii="Times New Roman" w:eastAsia="SimSun" w:hAnsi="Times New Roman" w:cs="Arial"/>
      <w:b/>
      <w:kern w:val="1"/>
      <w:sz w:val="28"/>
      <w:szCs w:val="24"/>
      <w:lang w:eastAsia="hi-IN" w:bidi="hi-IN"/>
    </w:rPr>
  </w:style>
  <w:style w:type="character" w:customStyle="1" w:styleId="WW8Num1z0">
    <w:name w:val="WW8Num1z0"/>
    <w:rsid w:val="00CB46C2"/>
    <w:rPr>
      <w:rFonts w:ascii="Wingdings" w:hAnsi="Wingdings" w:cs="OpenSymbol"/>
    </w:rPr>
  </w:style>
  <w:style w:type="character" w:customStyle="1" w:styleId="WW8Num1z3">
    <w:name w:val="WW8Num1z3"/>
    <w:rsid w:val="00CB46C2"/>
    <w:rPr>
      <w:rFonts w:ascii="Symbol" w:hAnsi="Symbol" w:cs="OpenSymbol"/>
    </w:rPr>
  </w:style>
  <w:style w:type="paragraph" w:customStyle="1" w:styleId="Odstavecseseznamem1">
    <w:name w:val="Odstavec se seznamem1"/>
    <w:basedOn w:val="Normln"/>
    <w:rsid w:val="00456D84"/>
    <w:pPr>
      <w:widowControl w:val="0"/>
      <w:suppressAutoHyphens/>
      <w:ind w:left="720"/>
    </w:pPr>
    <w:rPr>
      <w:rFonts w:ascii="Calibri" w:eastAsia="SimSun" w:hAnsi="Calibri" w:cs="font296"/>
      <w:kern w:val="1"/>
      <w:lang w:eastAsia="hi-IN" w:bidi="hi-IN"/>
    </w:rPr>
  </w:style>
  <w:style w:type="paragraph" w:styleId="Zhlav">
    <w:name w:val="header"/>
    <w:basedOn w:val="Normln"/>
    <w:link w:val="ZhlavChar"/>
    <w:uiPriority w:val="99"/>
    <w:unhideWhenUsed/>
    <w:rsid w:val="00DA39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3940"/>
  </w:style>
  <w:style w:type="paragraph" w:styleId="Zpat">
    <w:name w:val="footer"/>
    <w:basedOn w:val="Normln"/>
    <w:link w:val="ZpatChar"/>
    <w:uiPriority w:val="99"/>
    <w:unhideWhenUsed/>
    <w:rsid w:val="00DA39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A3940"/>
  </w:style>
  <w:style w:type="character" w:styleId="Sledovanodkaz">
    <w:name w:val="FollowedHyperlink"/>
    <w:basedOn w:val="Standardnpsmoodstavce"/>
    <w:uiPriority w:val="99"/>
    <w:semiHidden/>
    <w:unhideWhenUsed/>
    <w:rsid w:val="00076A33"/>
    <w:rPr>
      <w:color w:val="800080" w:themeColor="followedHyperlink"/>
      <w:u w:val="single"/>
    </w:rPr>
  </w:style>
  <w:style w:type="character" w:customStyle="1" w:styleId="st">
    <w:name w:val="st"/>
    <w:basedOn w:val="Standardnpsmoodstavce"/>
    <w:rsid w:val="00D94333"/>
  </w:style>
  <w:style w:type="character" w:customStyle="1" w:styleId="object-hover">
    <w:name w:val="object-hover"/>
    <w:basedOn w:val="Standardnpsmoodstavce"/>
    <w:rsid w:val="00C10837"/>
  </w:style>
  <w:style w:type="character" w:customStyle="1" w:styleId="Nadpis1Char">
    <w:name w:val="Nadpis 1 Char"/>
    <w:basedOn w:val="Standardnpsmoodstavce"/>
    <w:link w:val="Nadpis1"/>
    <w:rsid w:val="00C14AF8"/>
    <w:rPr>
      <w:rFonts w:asciiTheme="majorHAnsi" w:eastAsiaTheme="majorEastAsia" w:hAnsiTheme="majorHAnsi" w:cstheme="majorBidi"/>
      <w:color w:val="365F91" w:themeColor="accent1" w:themeShade="BF"/>
      <w:sz w:val="32"/>
      <w:szCs w:val="32"/>
    </w:rPr>
  </w:style>
  <w:style w:type="character" w:customStyle="1" w:styleId="3oh-">
    <w:name w:val="_3oh-"/>
    <w:basedOn w:val="Standardnpsmoodstavce"/>
    <w:rsid w:val="00BF244C"/>
  </w:style>
  <w:style w:type="character" w:customStyle="1" w:styleId="InternetLink">
    <w:name w:val="Internet Link"/>
    <w:uiPriority w:val="99"/>
    <w:unhideWhenUsed/>
    <w:rsid w:val="00BF244C"/>
    <w:rPr>
      <w:color w:val="0000FF"/>
      <w:u w:val="single"/>
    </w:rPr>
  </w:style>
  <w:style w:type="paragraph" w:customStyle="1" w:styleId="Nadpis10">
    <w:name w:val="Nadpis 10"/>
    <w:basedOn w:val="Normln"/>
    <w:next w:val="Zkladntext"/>
    <w:rsid w:val="00936EB5"/>
    <w:pPr>
      <w:keepNext/>
      <w:widowControl w:val="0"/>
      <w:numPr>
        <w:numId w:val="22"/>
      </w:numPr>
      <w:suppressAutoHyphens/>
      <w:spacing w:before="240" w:after="120" w:line="240" w:lineRule="auto"/>
    </w:pPr>
    <w:rPr>
      <w:rFonts w:ascii="Arial" w:eastAsia="Microsoft YaHei" w:hAnsi="Arial" w:cs="Arial"/>
      <w:b/>
      <w:bCs/>
      <w:kern w:val="1"/>
      <w:sz w:val="180"/>
      <w:szCs w:val="21"/>
      <w:lang w:eastAsia="hi-IN" w:bidi="hi-IN"/>
    </w:rPr>
  </w:style>
  <w:style w:type="paragraph" w:styleId="Textbubliny">
    <w:name w:val="Balloon Text"/>
    <w:basedOn w:val="Normln"/>
    <w:link w:val="TextbublinyChar"/>
    <w:uiPriority w:val="99"/>
    <w:semiHidden/>
    <w:unhideWhenUsed/>
    <w:rsid w:val="000E28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2888"/>
    <w:rPr>
      <w:rFonts w:ascii="Segoe UI" w:hAnsi="Segoe UI" w:cs="Segoe UI"/>
      <w:sz w:val="18"/>
      <w:szCs w:val="18"/>
    </w:rPr>
  </w:style>
  <w:style w:type="paragraph" w:styleId="Prosttext">
    <w:name w:val="Plain Text"/>
    <w:basedOn w:val="Normln"/>
    <w:link w:val="ProsttextChar"/>
    <w:uiPriority w:val="99"/>
    <w:unhideWhenUsed/>
    <w:rsid w:val="00450238"/>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450238"/>
    <w:rPr>
      <w:rFonts w:ascii="Calibri" w:hAnsi="Calibri"/>
      <w:szCs w:val="21"/>
    </w:rPr>
  </w:style>
  <w:style w:type="character" w:styleId="Nevyeenzmnka">
    <w:name w:val="Unresolved Mention"/>
    <w:basedOn w:val="Standardnpsmoodstavce"/>
    <w:uiPriority w:val="99"/>
    <w:semiHidden/>
    <w:unhideWhenUsed/>
    <w:rsid w:val="00250BAB"/>
    <w:rPr>
      <w:color w:val="605E5C"/>
      <w:shd w:val="clear" w:color="auto" w:fill="E1DFDD"/>
    </w:rPr>
  </w:style>
  <w:style w:type="character" w:customStyle="1" w:styleId="object-active">
    <w:name w:val="object-active"/>
    <w:basedOn w:val="Standardnpsmoodstavce"/>
    <w:rsid w:val="0059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257">
      <w:bodyDiv w:val="1"/>
      <w:marLeft w:val="0"/>
      <w:marRight w:val="0"/>
      <w:marTop w:val="0"/>
      <w:marBottom w:val="0"/>
      <w:divBdr>
        <w:top w:val="none" w:sz="0" w:space="0" w:color="auto"/>
        <w:left w:val="none" w:sz="0" w:space="0" w:color="auto"/>
        <w:bottom w:val="none" w:sz="0" w:space="0" w:color="auto"/>
        <w:right w:val="none" w:sz="0" w:space="0" w:color="auto"/>
      </w:divBdr>
    </w:div>
    <w:div w:id="19203197">
      <w:bodyDiv w:val="1"/>
      <w:marLeft w:val="0"/>
      <w:marRight w:val="0"/>
      <w:marTop w:val="0"/>
      <w:marBottom w:val="0"/>
      <w:divBdr>
        <w:top w:val="none" w:sz="0" w:space="0" w:color="auto"/>
        <w:left w:val="none" w:sz="0" w:space="0" w:color="auto"/>
        <w:bottom w:val="none" w:sz="0" w:space="0" w:color="auto"/>
        <w:right w:val="none" w:sz="0" w:space="0" w:color="auto"/>
      </w:divBdr>
    </w:div>
    <w:div w:id="25832073">
      <w:bodyDiv w:val="1"/>
      <w:marLeft w:val="0"/>
      <w:marRight w:val="0"/>
      <w:marTop w:val="0"/>
      <w:marBottom w:val="0"/>
      <w:divBdr>
        <w:top w:val="none" w:sz="0" w:space="0" w:color="auto"/>
        <w:left w:val="none" w:sz="0" w:space="0" w:color="auto"/>
        <w:bottom w:val="none" w:sz="0" w:space="0" w:color="auto"/>
        <w:right w:val="none" w:sz="0" w:space="0" w:color="auto"/>
      </w:divBdr>
    </w:div>
    <w:div w:id="37322521">
      <w:bodyDiv w:val="1"/>
      <w:marLeft w:val="0"/>
      <w:marRight w:val="0"/>
      <w:marTop w:val="0"/>
      <w:marBottom w:val="0"/>
      <w:divBdr>
        <w:top w:val="none" w:sz="0" w:space="0" w:color="auto"/>
        <w:left w:val="none" w:sz="0" w:space="0" w:color="auto"/>
        <w:bottom w:val="none" w:sz="0" w:space="0" w:color="auto"/>
        <w:right w:val="none" w:sz="0" w:space="0" w:color="auto"/>
      </w:divBdr>
    </w:div>
    <w:div w:id="59182737">
      <w:bodyDiv w:val="1"/>
      <w:marLeft w:val="0"/>
      <w:marRight w:val="0"/>
      <w:marTop w:val="0"/>
      <w:marBottom w:val="0"/>
      <w:divBdr>
        <w:top w:val="none" w:sz="0" w:space="0" w:color="auto"/>
        <w:left w:val="none" w:sz="0" w:space="0" w:color="auto"/>
        <w:bottom w:val="none" w:sz="0" w:space="0" w:color="auto"/>
        <w:right w:val="none" w:sz="0" w:space="0" w:color="auto"/>
      </w:divBdr>
    </w:div>
    <w:div w:id="62487762">
      <w:bodyDiv w:val="1"/>
      <w:marLeft w:val="0"/>
      <w:marRight w:val="0"/>
      <w:marTop w:val="0"/>
      <w:marBottom w:val="0"/>
      <w:divBdr>
        <w:top w:val="none" w:sz="0" w:space="0" w:color="auto"/>
        <w:left w:val="none" w:sz="0" w:space="0" w:color="auto"/>
        <w:bottom w:val="none" w:sz="0" w:space="0" w:color="auto"/>
        <w:right w:val="none" w:sz="0" w:space="0" w:color="auto"/>
      </w:divBdr>
    </w:div>
    <w:div w:id="106317545">
      <w:bodyDiv w:val="1"/>
      <w:marLeft w:val="0"/>
      <w:marRight w:val="0"/>
      <w:marTop w:val="0"/>
      <w:marBottom w:val="0"/>
      <w:divBdr>
        <w:top w:val="none" w:sz="0" w:space="0" w:color="auto"/>
        <w:left w:val="none" w:sz="0" w:space="0" w:color="auto"/>
        <w:bottom w:val="none" w:sz="0" w:space="0" w:color="auto"/>
        <w:right w:val="none" w:sz="0" w:space="0" w:color="auto"/>
      </w:divBdr>
    </w:div>
    <w:div w:id="107506195">
      <w:bodyDiv w:val="1"/>
      <w:marLeft w:val="0"/>
      <w:marRight w:val="0"/>
      <w:marTop w:val="0"/>
      <w:marBottom w:val="0"/>
      <w:divBdr>
        <w:top w:val="none" w:sz="0" w:space="0" w:color="auto"/>
        <w:left w:val="none" w:sz="0" w:space="0" w:color="auto"/>
        <w:bottom w:val="none" w:sz="0" w:space="0" w:color="auto"/>
        <w:right w:val="none" w:sz="0" w:space="0" w:color="auto"/>
      </w:divBdr>
    </w:div>
    <w:div w:id="108667312">
      <w:bodyDiv w:val="1"/>
      <w:marLeft w:val="0"/>
      <w:marRight w:val="0"/>
      <w:marTop w:val="0"/>
      <w:marBottom w:val="0"/>
      <w:divBdr>
        <w:top w:val="none" w:sz="0" w:space="0" w:color="auto"/>
        <w:left w:val="none" w:sz="0" w:space="0" w:color="auto"/>
        <w:bottom w:val="none" w:sz="0" w:space="0" w:color="auto"/>
        <w:right w:val="none" w:sz="0" w:space="0" w:color="auto"/>
      </w:divBdr>
    </w:div>
    <w:div w:id="116219364">
      <w:bodyDiv w:val="1"/>
      <w:marLeft w:val="0"/>
      <w:marRight w:val="0"/>
      <w:marTop w:val="0"/>
      <w:marBottom w:val="0"/>
      <w:divBdr>
        <w:top w:val="none" w:sz="0" w:space="0" w:color="auto"/>
        <w:left w:val="none" w:sz="0" w:space="0" w:color="auto"/>
        <w:bottom w:val="none" w:sz="0" w:space="0" w:color="auto"/>
        <w:right w:val="none" w:sz="0" w:space="0" w:color="auto"/>
      </w:divBdr>
    </w:div>
    <w:div w:id="117457840">
      <w:bodyDiv w:val="1"/>
      <w:marLeft w:val="0"/>
      <w:marRight w:val="0"/>
      <w:marTop w:val="0"/>
      <w:marBottom w:val="0"/>
      <w:divBdr>
        <w:top w:val="none" w:sz="0" w:space="0" w:color="auto"/>
        <w:left w:val="none" w:sz="0" w:space="0" w:color="auto"/>
        <w:bottom w:val="none" w:sz="0" w:space="0" w:color="auto"/>
        <w:right w:val="none" w:sz="0" w:space="0" w:color="auto"/>
      </w:divBdr>
    </w:div>
    <w:div w:id="137578171">
      <w:bodyDiv w:val="1"/>
      <w:marLeft w:val="0"/>
      <w:marRight w:val="0"/>
      <w:marTop w:val="0"/>
      <w:marBottom w:val="0"/>
      <w:divBdr>
        <w:top w:val="none" w:sz="0" w:space="0" w:color="auto"/>
        <w:left w:val="none" w:sz="0" w:space="0" w:color="auto"/>
        <w:bottom w:val="none" w:sz="0" w:space="0" w:color="auto"/>
        <w:right w:val="none" w:sz="0" w:space="0" w:color="auto"/>
      </w:divBdr>
    </w:div>
    <w:div w:id="144014709">
      <w:bodyDiv w:val="1"/>
      <w:marLeft w:val="0"/>
      <w:marRight w:val="0"/>
      <w:marTop w:val="0"/>
      <w:marBottom w:val="0"/>
      <w:divBdr>
        <w:top w:val="none" w:sz="0" w:space="0" w:color="auto"/>
        <w:left w:val="none" w:sz="0" w:space="0" w:color="auto"/>
        <w:bottom w:val="none" w:sz="0" w:space="0" w:color="auto"/>
        <w:right w:val="none" w:sz="0" w:space="0" w:color="auto"/>
      </w:divBdr>
    </w:div>
    <w:div w:id="160245838">
      <w:bodyDiv w:val="1"/>
      <w:marLeft w:val="0"/>
      <w:marRight w:val="0"/>
      <w:marTop w:val="0"/>
      <w:marBottom w:val="0"/>
      <w:divBdr>
        <w:top w:val="none" w:sz="0" w:space="0" w:color="auto"/>
        <w:left w:val="none" w:sz="0" w:space="0" w:color="auto"/>
        <w:bottom w:val="none" w:sz="0" w:space="0" w:color="auto"/>
        <w:right w:val="none" w:sz="0" w:space="0" w:color="auto"/>
      </w:divBdr>
    </w:div>
    <w:div w:id="170922278">
      <w:bodyDiv w:val="1"/>
      <w:marLeft w:val="0"/>
      <w:marRight w:val="0"/>
      <w:marTop w:val="0"/>
      <w:marBottom w:val="0"/>
      <w:divBdr>
        <w:top w:val="none" w:sz="0" w:space="0" w:color="auto"/>
        <w:left w:val="none" w:sz="0" w:space="0" w:color="auto"/>
        <w:bottom w:val="none" w:sz="0" w:space="0" w:color="auto"/>
        <w:right w:val="none" w:sz="0" w:space="0" w:color="auto"/>
      </w:divBdr>
    </w:div>
    <w:div w:id="185336999">
      <w:bodyDiv w:val="1"/>
      <w:marLeft w:val="0"/>
      <w:marRight w:val="0"/>
      <w:marTop w:val="0"/>
      <w:marBottom w:val="0"/>
      <w:divBdr>
        <w:top w:val="none" w:sz="0" w:space="0" w:color="auto"/>
        <w:left w:val="none" w:sz="0" w:space="0" w:color="auto"/>
        <w:bottom w:val="none" w:sz="0" w:space="0" w:color="auto"/>
        <w:right w:val="none" w:sz="0" w:space="0" w:color="auto"/>
      </w:divBdr>
    </w:div>
    <w:div w:id="216548365">
      <w:bodyDiv w:val="1"/>
      <w:marLeft w:val="0"/>
      <w:marRight w:val="0"/>
      <w:marTop w:val="0"/>
      <w:marBottom w:val="0"/>
      <w:divBdr>
        <w:top w:val="none" w:sz="0" w:space="0" w:color="auto"/>
        <w:left w:val="none" w:sz="0" w:space="0" w:color="auto"/>
        <w:bottom w:val="none" w:sz="0" w:space="0" w:color="auto"/>
        <w:right w:val="none" w:sz="0" w:space="0" w:color="auto"/>
      </w:divBdr>
    </w:div>
    <w:div w:id="218327783">
      <w:bodyDiv w:val="1"/>
      <w:marLeft w:val="0"/>
      <w:marRight w:val="0"/>
      <w:marTop w:val="0"/>
      <w:marBottom w:val="0"/>
      <w:divBdr>
        <w:top w:val="none" w:sz="0" w:space="0" w:color="auto"/>
        <w:left w:val="none" w:sz="0" w:space="0" w:color="auto"/>
        <w:bottom w:val="none" w:sz="0" w:space="0" w:color="auto"/>
        <w:right w:val="none" w:sz="0" w:space="0" w:color="auto"/>
      </w:divBdr>
    </w:div>
    <w:div w:id="227082536">
      <w:bodyDiv w:val="1"/>
      <w:marLeft w:val="0"/>
      <w:marRight w:val="0"/>
      <w:marTop w:val="0"/>
      <w:marBottom w:val="0"/>
      <w:divBdr>
        <w:top w:val="none" w:sz="0" w:space="0" w:color="auto"/>
        <w:left w:val="none" w:sz="0" w:space="0" w:color="auto"/>
        <w:bottom w:val="none" w:sz="0" w:space="0" w:color="auto"/>
        <w:right w:val="none" w:sz="0" w:space="0" w:color="auto"/>
      </w:divBdr>
    </w:div>
    <w:div w:id="232198384">
      <w:bodyDiv w:val="1"/>
      <w:marLeft w:val="0"/>
      <w:marRight w:val="0"/>
      <w:marTop w:val="0"/>
      <w:marBottom w:val="0"/>
      <w:divBdr>
        <w:top w:val="none" w:sz="0" w:space="0" w:color="auto"/>
        <w:left w:val="none" w:sz="0" w:space="0" w:color="auto"/>
        <w:bottom w:val="none" w:sz="0" w:space="0" w:color="auto"/>
        <w:right w:val="none" w:sz="0" w:space="0" w:color="auto"/>
      </w:divBdr>
    </w:div>
    <w:div w:id="235752671">
      <w:bodyDiv w:val="1"/>
      <w:marLeft w:val="0"/>
      <w:marRight w:val="0"/>
      <w:marTop w:val="0"/>
      <w:marBottom w:val="0"/>
      <w:divBdr>
        <w:top w:val="none" w:sz="0" w:space="0" w:color="auto"/>
        <w:left w:val="none" w:sz="0" w:space="0" w:color="auto"/>
        <w:bottom w:val="none" w:sz="0" w:space="0" w:color="auto"/>
        <w:right w:val="none" w:sz="0" w:space="0" w:color="auto"/>
      </w:divBdr>
    </w:div>
    <w:div w:id="236474093">
      <w:bodyDiv w:val="1"/>
      <w:marLeft w:val="0"/>
      <w:marRight w:val="0"/>
      <w:marTop w:val="0"/>
      <w:marBottom w:val="0"/>
      <w:divBdr>
        <w:top w:val="none" w:sz="0" w:space="0" w:color="auto"/>
        <w:left w:val="none" w:sz="0" w:space="0" w:color="auto"/>
        <w:bottom w:val="none" w:sz="0" w:space="0" w:color="auto"/>
        <w:right w:val="none" w:sz="0" w:space="0" w:color="auto"/>
      </w:divBdr>
    </w:div>
    <w:div w:id="253630986">
      <w:bodyDiv w:val="1"/>
      <w:marLeft w:val="0"/>
      <w:marRight w:val="0"/>
      <w:marTop w:val="0"/>
      <w:marBottom w:val="0"/>
      <w:divBdr>
        <w:top w:val="none" w:sz="0" w:space="0" w:color="auto"/>
        <w:left w:val="none" w:sz="0" w:space="0" w:color="auto"/>
        <w:bottom w:val="none" w:sz="0" w:space="0" w:color="auto"/>
        <w:right w:val="none" w:sz="0" w:space="0" w:color="auto"/>
      </w:divBdr>
    </w:div>
    <w:div w:id="262104711">
      <w:bodyDiv w:val="1"/>
      <w:marLeft w:val="0"/>
      <w:marRight w:val="0"/>
      <w:marTop w:val="0"/>
      <w:marBottom w:val="0"/>
      <w:divBdr>
        <w:top w:val="none" w:sz="0" w:space="0" w:color="auto"/>
        <w:left w:val="none" w:sz="0" w:space="0" w:color="auto"/>
        <w:bottom w:val="none" w:sz="0" w:space="0" w:color="auto"/>
        <w:right w:val="none" w:sz="0" w:space="0" w:color="auto"/>
      </w:divBdr>
    </w:div>
    <w:div w:id="272713498">
      <w:bodyDiv w:val="1"/>
      <w:marLeft w:val="0"/>
      <w:marRight w:val="0"/>
      <w:marTop w:val="0"/>
      <w:marBottom w:val="0"/>
      <w:divBdr>
        <w:top w:val="none" w:sz="0" w:space="0" w:color="auto"/>
        <w:left w:val="none" w:sz="0" w:space="0" w:color="auto"/>
        <w:bottom w:val="none" w:sz="0" w:space="0" w:color="auto"/>
        <w:right w:val="none" w:sz="0" w:space="0" w:color="auto"/>
      </w:divBdr>
    </w:div>
    <w:div w:id="284965499">
      <w:bodyDiv w:val="1"/>
      <w:marLeft w:val="0"/>
      <w:marRight w:val="0"/>
      <w:marTop w:val="0"/>
      <w:marBottom w:val="0"/>
      <w:divBdr>
        <w:top w:val="none" w:sz="0" w:space="0" w:color="auto"/>
        <w:left w:val="none" w:sz="0" w:space="0" w:color="auto"/>
        <w:bottom w:val="none" w:sz="0" w:space="0" w:color="auto"/>
        <w:right w:val="none" w:sz="0" w:space="0" w:color="auto"/>
      </w:divBdr>
    </w:div>
    <w:div w:id="289090650">
      <w:bodyDiv w:val="1"/>
      <w:marLeft w:val="0"/>
      <w:marRight w:val="0"/>
      <w:marTop w:val="0"/>
      <w:marBottom w:val="0"/>
      <w:divBdr>
        <w:top w:val="none" w:sz="0" w:space="0" w:color="auto"/>
        <w:left w:val="none" w:sz="0" w:space="0" w:color="auto"/>
        <w:bottom w:val="none" w:sz="0" w:space="0" w:color="auto"/>
        <w:right w:val="none" w:sz="0" w:space="0" w:color="auto"/>
      </w:divBdr>
    </w:div>
    <w:div w:id="321128666">
      <w:bodyDiv w:val="1"/>
      <w:marLeft w:val="0"/>
      <w:marRight w:val="0"/>
      <w:marTop w:val="0"/>
      <w:marBottom w:val="0"/>
      <w:divBdr>
        <w:top w:val="none" w:sz="0" w:space="0" w:color="auto"/>
        <w:left w:val="none" w:sz="0" w:space="0" w:color="auto"/>
        <w:bottom w:val="none" w:sz="0" w:space="0" w:color="auto"/>
        <w:right w:val="none" w:sz="0" w:space="0" w:color="auto"/>
      </w:divBdr>
    </w:div>
    <w:div w:id="323361121">
      <w:bodyDiv w:val="1"/>
      <w:marLeft w:val="0"/>
      <w:marRight w:val="0"/>
      <w:marTop w:val="0"/>
      <w:marBottom w:val="0"/>
      <w:divBdr>
        <w:top w:val="none" w:sz="0" w:space="0" w:color="auto"/>
        <w:left w:val="none" w:sz="0" w:space="0" w:color="auto"/>
        <w:bottom w:val="none" w:sz="0" w:space="0" w:color="auto"/>
        <w:right w:val="none" w:sz="0" w:space="0" w:color="auto"/>
      </w:divBdr>
    </w:div>
    <w:div w:id="343825008">
      <w:bodyDiv w:val="1"/>
      <w:marLeft w:val="0"/>
      <w:marRight w:val="0"/>
      <w:marTop w:val="0"/>
      <w:marBottom w:val="0"/>
      <w:divBdr>
        <w:top w:val="none" w:sz="0" w:space="0" w:color="auto"/>
        <w:left w:val="none" w:sz="0" w:space="0" w:color="auto"/>
        <w:bottom w:val="none" w:sz="0" w:space="0" w:color="auto"/>
        <w:right w:val="none" w:sz="0" w:space="0" w:color="auto"/>
      </w:divBdr>
    </w:div>
    <w:div w:id="369845474">
      <w:bodyDiv w:val="1"/>
      <w:marLeft w:val="0"/>
      <w:marRight w:val="0"/>
      <w:marTop w:val="0"/>
      <w:marBottom w:val="0"/>
      <w:divBdr>
        <w:top w:val="none" w:sz="0" w:space="0" w:color="auto"/>
        <w:left w:val="none" w:sz="0" w:space="0" w:color="auto"/>
        <w:bottom w:val="none" w:sz="0" w:space="0" w:color="auto"/>
        <w:right w:val="none" w:sz="0" w:space="0" w:color="auto"/>
      </w:divBdr>
    </w:div>
    <w:div w:id="394207655">
      <w:bodyDiv w:val="1"/>
      <w:marLeft w:val="0"/>
      <w:marRight w:val="0"/>
      <w:marTop w:val="0"/>
      <w:marBottom w:val="0"/>
      <w:divBdr>
        <w:top w:val="none" w:sz="0" w:space="0" w:color="auto"/>
        <w:left w:val="none" w:sz="0" w:space="0" w:color="auto"/>
        <w:bottom w:val="none" w:sz="0" w:space="0" w:color="auto"/>
        <w:right w:val="none" w:sz="0" w:space="0" w:color="auto"/>
      </w:divBdr>
    </w:div>
    <w:div w:id="416168407">
      <w:bodyDiv w:val="1"/>
      <w:marLeft w:val="0"/>
      <w:marRight w:val="0"/>
      <w:marTop w:val="0"/>
      <w:marBottom w:val="0"/>
      <w:divBdr>
        <w:top w:val="none" w:sz="0" w:space="0" w:color="auto"/>
        <w:left w:val="none" w:sz="0" w:space="0" w:color="auto"/>
        <w:bottom w:val="none" w:sz="0" w:space="0" w:color="auto"/>
        <w:right w:val="none" w:sz="0" w:space="0" w:color="auto"/>
      </w:divBdr>
    </w:div>
    <w:div w:id="442959840">
      <w:bodyDiv w:val="1"/>
      <w:marLeft w:val="0"/>
      <w:marRight w:val="0"/>
      <w:marTop w:val="0"/>
      <w:marBottom w:val="0"/>
      <w:divBdr>
        <w:top w:val="none" w:sz="0" w:space="0" w:color="auto"/>
        <w:left w:val="none" w:sz="0" w:space="0" w:color="auto"/>
        <w:bottom w:val="none" w:sz="0" w:space="0" w:color="auto"/>
        <w:right w:val="none" w:sz="0" w:space="0" w:color="auto"/>
      </w:divBdr>
    </w:div>
    <w:div w:id="443884307">
      <w:bodyDiv w:val="1"/>
      <w:marLeft w:val="0"/>
      <w:marRight w:val="0"/>
      <w:marTop w:val="0"/>
      <w:marBottom w:val="0"/>
      <w:divBdr>
        <w:top w:val="none" w:sz="0" w:space="0" w:color="auto"/>
        <w:left w:val="none" w:sz="0" w:space="0" w:color="auto"/>
        <w:bottom w:val="none" w:sz="0" w:space="0" w:color="auto"/>
        <w:right w:val="none" w:sz="0" w:space="0" w:color="auto"/>
      </w:divBdr>
    </w:div>
    <w:div w:id="459225054">
      <w:bodyDiv w:val="1"/>
      <w:marLeft w:val="0"/>
      <w:marRight w:val="0"/>
      <w:marTop w:val="0"/>
      <w:marBottom w:val="0"/>
      <w:divBdr>
        <w:top w:val="none" w:sz="0" w:space="0" w:color="auto"/>
        <w:left w:val="none" w:sz="0" w:space="0" w:color="auto"/>
        <w:bottom w:val="none" w:sz="0" w:space="0" w:color="auto"/>
        <w:right w:val="none" w:sz="0" w:space="0" w:color="auto"/>
      </w:divBdr>
    </w:div>
    <w:div w:id="466749483">
      <w:bodyDiv w:val="1"/>
      <w:marLeft w:val="0"/>
      <w:marRight w:val="0"/>
      <w:marTop w:val="0"/>
      <w:marBottom w:val="0"/>
      <w:divBdr>
        <w:top w:val="none" w:sz="0" w:space="0" w:color="auto"/>
        <w:left w:val="none" w:sz="0" w:space="0" w:color="auto"/>
        <w:bottom w:val="none" w:sz="0" w:space="0" w:color="auto"/>
        <w:right w:val="none" w:sz="0" w:space="0" w:color="auto"/>
      </w:divBdr>
    </w:div>
    <w:div w:id="474378065">
      <w:bodyDiv w:val="1"/>
      <w:marLeft w:val="0"/>
      <w:marRight w:val="0"/>
      <w:marTop w:val="0"/>
      <w:marBottom w:val="0"/>
      <w:divBdr>
        <w:top w:val="none" w:sz="0" w:space="0" w:color="auto"/>
        <w:left w:val="none" w:sz="0" w:space="0" w:color="auto"/>
        <w:bottom w:val="none" w:sz="0" w:space="0" w:color="auto"/>
        <w:right w:val="none" w:sz="0" w:space="0" w:color="auto"/>
      </w:divBdr>
    </w:div>
    <w:div w:id="522595022">
      <w:bodyDiv w:val="1"/>
      <w:marLeft w:val="0"/>
      <w:marRight w:val="0"/>
      <w:marTop w:val="0"/>
      <w:marBottom w:val="0"/>
      <w:divBdr>
        <w:top w:val="none" w:sz="0" w:space="0" w:color="auto"/>
        <w:left w:val="none" w:sz="0" w:space="0" w:color="auto"/>
        <w:bottom w:val="none" w:sz="0" w:space="0" w:color="auto"/>
        <w:right w:val="none" w:sz="0" w:space="0" w:color="auto"/>
      </w:divBdr>
    </w:div>
    <w:div w:id="535313709">
      <w:bodyDiv w:val="1"/>
      <w:marLeft w:val="0"/>
      <w:marRight w:val="0"/>
      <w:marTop w:val="0"/>
      <w:marBottom w:val="0"/>
      <w:divBdr>
        <w:top w:val="none" w:sz="0" w:space="0" w:color="auto"/>
        <w:left w:val="none" w:sz="0" w:space="0" w:color="auto"/>
        <w:bottom w:val="none" w:sz="0" w:space="0" w:color="auto"/>
        <w:right w:val="none" w:sz="0" w:space="0" w:color="auto"/>
      </w:divBdr>
    </w:div>
    <w:div w:id="558906773">
      <w:bodyDiv w:val="1"/>
      <w:marLeft w:val="0"/>
      <w:marRight w:val="0"/>
      <w:marTop w:val="0"/>
      <w:marBottom w:val="0"/>
      <w:divBdr>
        <w:top w:val="none" w:sz="0" w:space="0" w:color="auto"/>
        <w:left w:val="none" w:sz="0" w:space="0" w:color="auto"/>
        <w:bottom w:val="none" w:sz="0" w:space="0" w:color="auto"/>
        <w:right w:val="none" w:sz="0" w:space="0" w:color="auto"/>
      </w:divBdr>
    </w:div>
    <w:div w:id="559024346">
      <w:bodyDiv w:val="1"/>
      <w:marLeft w:val="0"/>
      <w:marRight w:val="0"/>
      <w:marTop w:val="0"/>
      <w:marBottom w:val="0"/>
      <w:divBdr>
        <w:top w:val="none" w:sz="0" w:space="0" w:color="auto"/>
        <w:left w:val="none" w:sz="0" w:space="0" w:color="auto"/>
        <w:bottom w:val="none" w:sz="0" w:space="0" w:color="auto"/>
        <w:right w:val="none" w:sz="0" w:space="0" w:color="auto"/>
      </w:divBdr>
    </w:div>
    <w:div w:id="578903993">
      <w:bodyDiv w:val="1"/>
      <w:marLeft w:val="0"/>
      <w:marRight w:val="0"/>
      <w:marTop w:val="0"/>
      <w:marBottom w:val="0"/>
      <w:divBdr>
        <w:top w:val="none" w:sz="0" w:space="0" w:color="auto"/>
        <w:left w:val="none" w:sz="0" w:space="0" w:color="auto"/>
        <w:bottom w:val="none" w:sz="0" w:space="0" w:color="auto"/>
        <w:right w:val="none" w:sz="0" w:space="0" w:color="auto"/>
      </w:divBdr>
    </w:div>
    <w:div w:id="601114330">
      <w:bodyDiv w:val="1"/>
      <w:marLeft w:val="0"/>
      <w:marRight w:val="0"/>
      <w:marTop w:val="0"/>
      <w:marBottom w:val="0"/>
      <w:divBdr>
        <w:top w:val="none" w:sz="0" w:space="0" w:color="auto"/>
        <w:left w:val="none" w:sz="0" w:space="0" w:color="auto"/>
        <w:bottom w:val="none" w:sz="0" w:space="0" w:color="auto"/>
        <w:right w:val="none" w:sz="0" w:space="0" w:color="auto"/>
      </w:divBdr>
    </w:div>
    <w:div w:id="607081022">
      <w:bodyDiv w:val="1"/>
      <w:marLeft w:val="0"/>
      <w:marRight w:val="0"/>
      <w:marTop w:val="0"/>
      <w:marBottom w:val="0"/>
      <w:divBdr>
        <w:top w:val="none" w:sz="0" w:space="0" w:color="auto"/>
        <w:left w:val="none" w:sz="0" w:space="0" w:color="auto"/>
        <w:bottom w:val="none" w:sz="0" w:space="0" w:color="auto"/>
        <w:right w:val="none" w:sz="0" w:space="0" w:color="auto"/>
      </w:divBdr>
    </w:div>
    <w:div w:id="625161131">
      <w:bodyDiv w:val="1"/>
      <w:marLeft w:val="0"/>
      <w:marRight w:val="0"/>
      <w:marTop w:val="0"/>
      <w:marBottom w:val="0"/>
      <w:divBdr>
        <w:top w:val="none" w:sz="0" w:space="0" w:color="auto"/>
        <w:left w:val="none" w:sz="0" w:space="0" w:color="auto"/>
        <w:bottom w:val="none" w:sz="0" w:space="0" w:color="auto"/>
        <w:right w:val="none" w:sz="0" w:space="0" w:color="auto"/>
      </w:divBdr>
    </w:div>
    <w:div w:id="641732205">
      <w:bodyDiv w:val="1"/>
      <w:marLeft w:val="0"/>
      <w:marRight w:val="0"/>
      <w:marTop w:val="0"/>
      <w:marBottom w:val="0"/>
      <w:divBdr>
        <w:top w:val="none" w:sz="0" w:space="0" w:color="auto"/>
        <w:left w:val="none" w:sz="0" w:space="0" w:color="auto"/>
        <w:bottom w:val="none" w:sz="0" w:space="0" w:color="auto"/>
        <w:right w:val="none" w:sz="0" w:space="0" w:color="auto"/>
      </w:divBdr>
    </w:div>
    <w:div w:id="648749314">
      <w:bodyDiv w:val="1"/>
      <w:marLeft w:val="0"/>
      <w:marRight w:val="0"/>
      <w:marTop w:val="0"/>
      <w:marBottom w:val="0"/>
      <w:divBdr>
        <w:top w:val="none" w:sz="0" w:space="0" w:color="auto"/>
        <w:left w:val="none" w:sz="0" w:space="0" w:color="auto"/>
        <w:bottom w:val="none" w:sz="0" w:space="0" w:color="auto"/>
        <w:right w:val="none" w:sz="0" w:space="0" w:color="auto"/>
      </w:divBdr>
    </w:div>
    <w:div w:id="649404287">
      <w:bodyDiv w:val="1"/>
      <w:marLeft w:val="0"/>
      <w:marRight w:val="0"/>
      <w:marTop w:val="0"/>
      <w:marBottom w:val="0"/>
      <w:divBdr>
        <w:top w:val="none" w:sz="0" w:space="0" w:color="auto"/>
        <w:left w:val="none" w:sz="0" w:space="0" w:color="auto"/>
        <w:bottom w:val="none" w:sz="0" w:space="0" w:color="auto"/>
        <w:right w:val="none" w:sz="0" w:space="0" w:color="auto"/>
      </w:divBdr>
    </w:div>
    <w:div w:id="688143455">
      <w:bodyDiv w:val="1"/>
      <w:marLeft w:val="0"/>
      <w:marRight w:val="0"/>
      <w:marTop w:val="0"/>
      <w:marBottom w:val="0"/>
      <w:divBdr>
        <w:top w:val="none" w:sz="0" w:space="0" w:color="auto"/>
        <w:left w:val="none" w:sz="0" w:space="0" w:color="auto"/>
        <w:bottom w:val="none" w:sz="0" w:space="0" w:color="auto"/>
        <w:right w:val="none" w:sz="0" w:space="0" w:color="auto"/>
      </w:divBdr>
    </w:div>
    <w:div w:id="720783679">
      <w:bodyDiv w:val="1"/>
      <w:marLeft w:val="0"/>
      <w:marRight w:val="0"/>
      <w:marTop w:val="0"/>
      <w:marBottom w:val="0"/>
      <w:divBdr>
        <w:top w:val="none" w:sz="0" w:space="0" w:color="auto"/>
        <w:left w:val="none" w:sz="0" w:space="0" w:color="auto"/>
        <w:bottom w:val="none" w:sz="0" w:space="0" w:color="auto"/>
        <w:right w:val="none" w:sz="0" w:space="0" w:color="auto"/>
      </w:divBdr>
    </w:div>
    <w:div w:id="721363699">
      <w:bodyDiv w:val="1"/>
      <w:marLeft w:val="0"/>
      <w:marRight w:val="0"/>
      <w:marTop w:val="0"/>
      <w:marBottom w:val="0"/>
      <w:divBdr>
        <w:top w:val="none" w:sz="0" w:space="0" w:color="auto"/>
        <w:left w:val="none" w:sz="0" w:space="0" w:color="auto"/>
        <w:bottom w:val="none" w:sz="0" w:space="0" w:color="auto"/>
        <w:right w:val="none" w:sz="0" w:space="0" w:color="auto"/>
      </w:divBdr>
    </w:div>
    <w:div w:id="759259827">
      <w:bodyDiv w:val="1"/>
      <w:marLeft w:val="0"/>
      <w:marRight w:val="0"/>
      <w:marTop w:val="0"/>
      <w:marBottom w:val="0"/>
      <w:divBdr>
        <w:top w:val="none" w:sz="0" w:space="0" w:color="auto"/>
        <w:left w:val="none" w:sz="0" w:space="0" w:color="auto"/>
        <w:bottom w:val="none" w:sz="0" w:space="0" w:color="auto"/>
        <w:right w:val="none" w:sz="0" w:space="0" w:color="auto"/>
      </w:divBdr>
    </w:div>
    <w:div w:id="765416975">
      <w:bodyDiv w:val="1"/>
      <w:marLeft w:val="0"/>
      <w:marRight w:val="0"/>
      <w:marTop w:val="0"/>
      <w:marBottom w:val="0"/>
      <w:divBdr>
        <w:top w:val="none" w:sz="0" w:space="0" w:color="auto"/>
        <w:left w:val="none" w:sz="0" w:space="0" w:color="auto"/>
        <w:bottom w:val="none" w:sz="0" w:space="0" w:color="auto"/>
        <w:right w:val="none" w:sz="0" w:space="0" w:color="auto"/>
      </w:divBdr>
    </w:div>
    <w:div w:id="785462357">
      <w:bodyDiv w:val="1"/>
      <w:marLeft w:val="0"/>
      <w:marRight w:val="0"/>
      <w:marTop w:val="0"/>
      <w:marBottom w:val="0"/>
      <w:divBdr>
        <w:top w:val="none" w:sz="0" w:space="0" w:color="auto"/>
        <w:left w:val="none" w:sz="0" w:space="0" w:color="auto"/>
        <w:bottom w:val="none" w:sz="0" w:space="0" w:color="auto"/>
        <w:right w:val="none" w:sz="0" w:space="0" w:color="auto"/>
      </w:divBdr>
    </w:div>
    <w:div w:id="785469943">
      <w:bodyDiv w:val="1"/>
      <w:marLeft w:val="0"/>
      <w:marRight w:val="0"/>
      <w:marTop w:val="0"/>
      <w:marBottom w:val="0"/>
      <w:divBdr>
        <w:top w:val="none" w:sz="0" w:space="0" w:color="auto"/>
        <w:left w:val="none" w:sz="0" w:space="0" w:color="auto"/>
        <w:bottom w:val="none" w:sz="0" w:space="0" w:color="auto"/>
        <w:right w:val="none" w:sz="0" w:space="0" w:color="auto"/>
      </w:divBdr>
    </w:div>
    <w:div w:id="789512380">
      <w:bodyDiv w:val="1"/>
      <w:marLeft w:val="0"/>
      <w:marRight w:val="0"/>
      <w:marTop w:val="0"/>
      <w:marBottom w:val="0"/>
      <w:divBdr>
        <w:top w:val="none" w:sz="0" w:space="0" w:color="auto"/>
        <w:left w:val="none" w:sz="0" w:space="0" w:color="auto"/>
        <w:bottom w:val="none" w:sz="0" w:space="0" w:color="auto"/>
        <w:right w:val="none" w:sz="0" w:space="0" w:color="auto"/>
      </w:divBdr>
    </w:div>
    <w:div w:id="815413586">
      <w:bodyDiv w:val="1"/>
      <w:marLeft w:val="0"/>
      <w:marRight w:val="0"/>
      <w:marTop w:val="0"/>
      <w:marBottom w:val="0"/>
      <w:divBdr>
        <w:top w:val="none" w:sz="0" w:space="0" w:color="auto"/>
        <w:left w:val="none" w:sz="0" w:space="0" w:color="auto"/>
        <w:bottom w:val="none" w:sz="0" w:space="0" w:color="auto"/>
        <w:right w:val="none" w:sz="0" w:space="0" w:color="auto"/>
      </w:divBdr>
    </w:div>
    <w:div w:id="816650726">
      <w:bodyDiv w:val="1"/>
      <w:marLeft w:val="0"/>
      <w:marRight w:val="0"/>
      <w:marTop w:val="0"/>
      <w:marBottom w:val="0"/>
      <w:divBdr>
        <w:top w:val="none" w:sz="0" w:space="0" w:color="auto"/>
        <w:left w:val="none" w:sz="0" w:space="0" w:color="auto"/>
        <w:bottom w:val="none" w:sz="0" w:space="0" w:color="auto"/>
        <w:right w:val="none" w:sz="0" w:space="0" w:color="auto"/>
      </w:divBdr>
    </w:div>
    <w:div w:id="819660385">
      <w:bodyDiv w:val="1"/>
      <w:marLeft w:val="0"/>
      <w:marRight w:val="0"/>
      <w:marTop w:val="0"/>
      <w:marBottom w:val="0"/>
      <w:divBdr>
        <w:top w:val="none" w:sz="0" w:space="0" w:color="auto"/>
        <w:left w:val="none" w:sz="0" w:space="0" w:color="auto"/>
        <w:bottom w:val="none" w:sz="0" w:space="0" w:color="auto"/>
        <w:right w:val="none" w:sz="0" w:space="0" w:color="auto"/>
      </w:divBdr>
    </w:div>
    <w:div w:id="822701659">
      <w:bodyDiv w:val="1"/>
      <w:marLeft w:val="0"/>
      <w:marRight w:val="0"/>
      <w:marTop w:val="0"/>
      <w:marBottom w:val="0"/>
      <w:divBdr>
        <w:top w:val="none" w:sz="0" w:space="0" w:color="auto"/>
        <w:left w:val="none" w:sz="0" w:space="0" w:color="auto"/>
        <w:bottom w:val="none" w:sz="0" w:space="0" w:color="auto"/>
        <w:right w:val="none" w:sz="0" w:space="0" w:color="auto"/>
      </w:divBdr>
    </w:div>
    <w:div w:id="831722024">
      <w:bodyDiv w:val="1"/>
      <w:marLeft w:val="0"/>
      <w:marRight w:val="0"/>
      <w:marTop w:val="0"/>
      <w:marBottom w:val="0"/>
      <w:divBdr>
        <w:top w:val="none" w:sz="0" w:space="0" w:color="auto"/>
        <w:left w:val="none" w:sz="0" w:space="0" w:color="auto"/>
        <w:bottom w:val="none" w:sz="0" w:space="0" w:color="auto"/>
        <w:right w:val="none" w:sz="0" w:space="0" w:color="auto"/>
      </w:divBdr>
    </w:div>
    <w:div w:id="889729236">
      <w:bodyDiv w:val="1"/>
      <w:marLeft w:val="0"/>
      <w:marRight w:val="0"/>
      <w:marTop w:val="0"/>
      <w:marBottom w:val="0"/>
      <w:divBdr>
        <w:top w:val="none" w:sz="0" w:space="0" w:color="auto"/>
        <w:left w:val="none" w:sz="0" w:space="0" w:color="auto"/>
        <w:bottom w:val="none" w:sz="0" w:space="0" w:color="auto"/>
        <w:right w:val="none" w:sz="0" w:space="0" w:color="auto"/>
      </w:divBdr>
    </w:div>
    <w:div w:id="896551637">
      <w:bodyDiv w:val="1"/>
      <w:marLeft w:val="0"/>
      <w:marRight w:val="0"/>
      <w:marTop w:val="0"/>
      <w:marBottom w:val="0"/>
      <w:divBdr>
        <w:top w:val="none" w:sz="0" w:space="0" w:color="auto"/>
        <w:left w:val="none" w:sz="0" w:space="0" w:color="auto"/>
        <w:bottom w:val="none" w:sz="0" w:space="0" w:color="auto"/>
        <w:right w:val="none" w:sz="0" w:space="0" w:color="auto"/>
      </w:divBdr>
    </w:div>
    <w:div w:id="919214556">
      <w:bodyDiv w:val="1"/>
      <w:marLeft w:val="0"/>
      <w:marRight w:val="0"/>
      <w:marTop w:val="0"/>
      <w:marBottom w:val="0"/>
      <w:divBdr>
        <w:top w:val="none" w:sz="0" w:space="0" w:color="auto"/>
        <w:left w:val="none" w:sz="0" w:space="0" w:color="auto"/>
        <w:bottom w:val="none" w:sz="0" w:space="0" w:color="auto"/>
        <w:right w:val="none" w:sz="0" w:space="0" w:color="auto"/>
      </w:divBdr>
    </w:div>
    <w:div w:id="963773766">
      <w:bodyDiv w:val="1"/>
      <w:marLeft w:val="0"/>
      <w:marRight w:val="0"/>
      <w:marTop w:val="0"/>
      <w:marBottom w:val="0"/>
      <w:divBdr>
        <w:top w:val="none" w:sz="0" w:space="0" w:color="auto"/>
        <w:left w:val="none" w:sz="0" w:space="0" w:color="auto"/>
        <w:bottom w:val="none" w:sz="0" w:space="0" w:color="auto"/>
        <w:right w:val="none" w:sz="0" w:space="0" w:color="auto"/>
      </w:divBdr>
    </w:div>
    <w:div w:id="990669894">
      <w:bodyDiv w:val="1"/>
      <w:marLeft w:val="0"/>
      <w:marRight w:val="0"/>
      <w:marTop w:val="0"/>
      <w:marBottom w:val="0"/>
      <w:divBdr>
        <w:top w:val="none" w:sz="0" w:space="0" w:color="auto"/>
        <w:left w:val="none" w:sz="0" w:space="0" w:color="auto"/>
        <w:bottom w:val="none" w:sz="0" w:space="0" w:color="auto"/>
        <w:right w:val="none" w:sz="0" w:space="0" w:color="auto"/>
      </w:divBdr>
    </w:div>
    <w:div w:id="1017538622">
      <w:bodyDiv w:val="1"/>
      <w:marLeft w:val="0"/>
      <w:marRight w:val="0"/>
      <w:marTop w:val="0"/>
      <w:marBottom w:val="0"/>
      <w:divBdr>
        <w:top w:val="none" w:sz="0" w:space="0" w:color="auto"/>
        <w:left w:val="none" w:sz="0" w:space="0" w:color="auto"/>
        <w:bottom w:val="none" w:sz="0" w:space="0" w:color="auto"/>
        <w:right w:val="none" w:sz="0" w:space="0" w:color="auto"/>
      </w:divBdr>
    </w:div>
    <w:div w:id="1019044780">
      <w:bodyDiv w:val="1"/>
      <w:marLeft w:val="0"/>
      <w:marRight w:val="0"/>
      <w:marTop w:val="0"/>
      <w:marBottom w:val="0"/>
      <w:divBdr>
        <w:top w:val="none" w:sz="0" w:space="0" w:color="auto"/>
        <w:left w:val="none" w:sz="0" w:space="0" w:color="auto"/>
        <w:bottom w:val="none" w:sz="0" w:space="0" w:color="auto"/>
        <w:right w:val="none" w:sz="0" w:space="0" w:color="auto"/>
      </w:divBdr>
    </w:div>
    <w:div w:id="1052147521">
      <w:bodyDiv w:val="1"/>
      <w:marLeft w:val="0"/>
      <w:marRight w:val="0"/>
      <w:marTop w:val="0"/>
      <w:marBottom w:val="0"/>
      <w:divBdr>
        <w:top w:val="none" w:sz="0" w:space="0" w:color="auto"/>
        <w:left w:val="none" w:sz="0" w:space="0" w:color="auto"/>
        <w:bottom w:val="none" w:sz="0" w:space="0" w:color="auto"/>
        <w:right w:val="none" w:sz="0" w:space="0" w:color="auto"/>
      </w:divBdr>
    </w:div>
    <w:div w:id="1053889597">
      <w:bodyDiv w:val="1"/>
      <w:marLeft w:val="0"/>
      <w:marRight w:val="0"/>
      <w:marTop w:val="0"/>
      <w:marBottom w:val="0"/>
      <w:divBdr>
        <w:top w:val="none" w:sz="0" w:space="0" w:color="auto"/>
        <w:left w:val="none" w:sz="0" w:space="0" w:color="auto"/>
        <w:bottom w:val="none" w:sz="0" w:space="0" w:color="auto"/>
        <w:right w:val="none" w:sz="0" w:space="0" w:color="auto"/>
      </w:divBdr>
    </w:div>
    <w:div w:id="1065685545">
      <w:bodyDiv w:val="1"/>
      <w:marLeft w:val="0"/>
      <w:marRight w:val="0"/>
      <w:marTop w:val="0"/>
      <w:marBottom w:val="0"/>
      <w:divBdr>
        <w:top w:val="none" w:sz="0" w:space="0" w:color="auto"/>
        <w:left w:val="none" w:sz="0" w:space="0" w:color="auto"/>
        <w:bottom w:val="none" w:sz="0" w:space="0" w:color="auto"/>
        <w:right w:val="none" w:sz="0" w:space="0" w:color="auto"/>
      </w:divBdr>
    </w:div>
    <w:div w:id="1081563390">
      <w:bodyDiv w:val="1"/>
      <w:marLeft w:val="0"/>
      <w:marRight w:val="0"/>
      <w:marTop w:val="0"/>
      <w:marBottom w:val="0"/>
      <w:divBdr>
        <w:top w:val="none" w:sz="0" w:space="0" w:color="auto"/>
        <w:left w:val="none" w:sz="0" w:space="0" w:color="auto"/>
        <w:bottom w:val="none" w:sz="0" w:space="0" w:color="auto"/>
        <w:right w:val="none" w:sz="0" w:space="0" w:color="auto"/>
      </w:divBdr>
    </w:div>
    <w:div w:id="1113016236">
      <w:bodyDiv w:val="1"/>
      <w:marLeft w:val="0"/>
      <w:marRight w:val="0"/>
      <w:marTop w:val="0"/>
      <w:marBottom w:val="0"/>
      <w:divBdr>
        <w:top w:val="none" w:sz="0" w:space="0" w:color="auto"/>
        <w:left w:val="none" w:sz="0" w:space="0" w:color="auto"/>
        <w:bottom w:val="none" w:sz="0" w:space="0" w:color="auto"/>
        <w:right w:val="none" w:sz="0" w:space="0" w:color="auto"/>
      </w:divBdr>
    </w:div>
    <w:div w:id="1118909299">
      <w:bodyDiv w:val="1"/>
      <w:marLeft w:val="0"/>
      <w:marRight w:val="0"/>
      <w:marTop w:val="0"/>
      <w:marBottom w:val="0"/>
      <w:divBdr>
        <w:top w:val="none" w:sz="0" w:space="0" w:color="auto"/>
        <w:left w:val="none" w:sz="0" w:space="0" w:color="auto"/>
        <w:bottom w:val="none" w:sz="0" w:space="0" w:color="auto"/>
        <w:right w:val="none" w:sz="0" w:space="0" w:color="auto"/>
      </w:divBdr>
    </w:div>
    <w:div w:id="1123235994">
      <w:bodyDiv w:val="1"/>
      <w:marLeft w:val="0"/>
      <w:marRight w:val="0"/>
      <w:marTop w:val="0"/>
      <w:marBottom w:val="0"/>
      <w:divBdr>
        <w:top w:val="none" w:sz="0" w:space="0" w:color="auto"/>
        <w:left w:val="none" w:sz="0" w:space="0" w:color="auto"/>
        <w:bottom w:val="none" w:sz="0" w:space="0" w:color="auto"/>
        <w:right w:val="none" w:sz="0" w:space="0" w:color="auto"/>
      </w:divBdr>
    </w:div>
    <w:div w:id="1131943343">
      <w:bodyDiv w:val="1"/>
      <w:marLeft w:val="0"/>
      <w:marRight w:val="0"/>
      <w:marTop w:val="0"/>
      <w:marBottom w:val="0"/>
      <w:divBdr>
        <w:top w:val="none" w:sz="0" w:space="0" w:color="auto"/>
        <w:left w:val="none" w:sz="0" w:space="0" w:color="auto"/>
        <w:bottom w:val="none" w:sz="0" w:space="0" w:color="auto"/>
        <w:right w:val="none" w:sz="0" w:space="0" w:color="auto"/>
      </w:divBdr>
    </w:div>
    <w:div w:id="1137913684">
      <w:bodyDiv w:val="1"/>
      <w:marLeft w:val="0"/>
      <w:marRight w:val="0"/>
      <w:marTop w:val="0"/>
      <w:marBottom w:val="0"/>
      <w:divBdr>
        <w:top w:val="none" w:sz="0" w:space="0" w:color="auto"/>
        <w:left w:val="none" w:sz="0" w:space="0" w:color="auto"/>
        <w:bottom w:val="none" w:sz="0" w:space="0" w:color="auto"/>
        <w:right w:val="none" w:sz="0" w:space="0" w:color="auto"/>
      </w:divBdr>
    </w:div>
    <w:div w:id="1180896647">
      <w:bodyDiv w:val="1"/>
      <w:marLeft w:val="0"/>
      <w:marRight w:val="0"/>
      <w:marTop w:val="0"/>
      <w:marBottom w:val="0"/>
      <w:divBdr>
        <w:top w:val="none" w:sz="0" w:space="0" w:color="auto"/>
        <w:left w:val="none" w:sz="0" w:space="0" w:color="auto"/>
        <w:bottom w:val="none" w:sz="0" w:space="0" w:color="auto"/>
        <w:right w:val="none" w:sz="0" w:space="0" w:color="auto"/>
      </w:divBdr>
    </w:div>
    <w:div w:id="1180970734">
      <w:bodyDiv w:val="1"/>
      <w:marLeft w:val="0"/>
      <w:marRight w:val="0"/>
      <w:marTop w:val="0"/>
      <w:marBottom w:val="0"/>
      <w:divBdr>
        <w:top w:val="none" w:sz="0" w:space="0" w:color="auto"/>
        <w:left w:val="none" w:sz="0" w:space="0" w:color="auto"/>
        <w:bottom w:val="none" w:sz="0" w:space="0" w:color="auto"/>
        <w:right w:val="none" w:sz="0" w:space="0" w:color="auto"/>
      </w:divBdr>
    </w:div>
    <w:div w:id="1185247191">
      <w:bodyDiv w:val="1"/>
      <w:marLeft w:val="0"/>
      <w:marRight w:val="0"/>
      <w:marTop w:val="0"/>
      <w:marBottom w:val="0"/>
      <w:divBdr>
        <w:top w:val="none" w:sz="0" w:space="0" w:color="auto"/>
        <w:left w:val="none" w:sz="0" w:space="0" w:color="auto"/>
        <w:bottom w:val="none" w:sz="0" w:space="0" w:color="auto"/>
        <w:right w:val="none" w:sz="0" w:space="0" w:color="auto"/>
      </w:divBdr>
    </w:div>
    <w:div w:id="1190485850">
      <w:bodyDiv w:val="1"/>
      <w:marLeft w:val="0"/>
      <w:marRight w:val="0"/>
      <w:marTop w:val="0"/>
      <w:marBottom w:val="0"/>
      <w:divBdr>
        <w:top w:val="none" w:sz="0" w:space="0" w:color="auto"/>
        <w:left w:val="none" w:sz="0" w:space="0" w:color="auto"/>
        <w:bottom w:val="none" w:sz="0" w:space="0" w:color="auto"/>
        <w:right w:val="none" w:sz="0" w:space="0" w:color="auto"/>
      </w:divBdr>
    </w:div>
    <w:div w:id="1209612276">
      <w:bodyDiv w:val="1"/>
      <w:marLeft w:val="0"/>
      <w:marRight w:val="0"/>
      <w:marTop w:val="0"/>
      <w:marBottom w:val="0"/>
      <w:divBdr>
        <w:top w:val="none" w:sz="0" w:space="0" w:color="auto"/>
        <w:left w:val="none" w:sz="0" w:space="0" w:color="auto"/>
        <w:bottom w:val="none" w:sz="0" w:space="0" w:color="auto"/>
        <w:right w:val="none" w:sz="0" w:space="0" w:color="auto"/>
      </w:divBdr>
    </w:div>
    <w:div w:id="1215124285">
      <w:bodyDiv w:val="1"/>
      <w:marLeft w:val="0"/>
      <w:marRight w:val="0"/>
      <w:marTop w:val="0"/>
      <w:marBottom w:val="0"/>
      <w:divBdr>
        <w:top w:val="none" w:sz="0" w:space="0" w:color="auto"/>
        <w:left w:val="none" w:sz="0" w:space="0" w:color="auto"/>
        <w:bottom w:val="none" w:sz="0" w:space="0" w:color="auto"/>
        <w:right w:val="none" w:sz="0" w:space="0" w:color="auto"/>
      </w:divBdr>
    </w:div>
    <w:div w:id="1218129546">
      <w:bodyDiv w:val="1"/>
      <w:marLeft w:val="0"/>
      <w:marRight w:val="0"/>
      <w:marTop w:val="0"/>
      <w:marBottom w:val="0"/>
      <w:divBdr>
        <w:top w:val="none" w:sz="0" w:space="0" w:color="auto"/>
        <w:left w:val="none" w:sz="0" w:space="0" w:color="auto"/>
        <w:bottom w:val="none" w:sz="0" w:space="0" w:color="auto"/>
        <w:right w:val="none" w:sz="0" w:space="0" w:color="auto"/>
      </w:divBdr>
    </w:div>
    <w:div w:id="1227035945">
      <w:bodyDiv w:val="1"/>
      <w:marLeft w:val="0"/>
      <w:marRight w:val="0"/>
      <w:marTop w:val="0"/>
      <w:marBottom w:val="0"/>
      <w:divBdr>
        <w:top w:val="none" w:sz="0" w:space="0" w:color="auto"/>
        <w:left w:val="none" w:sz="0" w:space="0" w:color="auto"/>
        <w:bottom w:val="none" w:sz="0" w:space="0" w:color="auto"/>
        <w:right w:val="none" w:sz="0" w:space="0" w:color="auto"/>
      </w:divBdr>
    </w:div>
    <w:div w:id="1228034448">
      <w:bodyDiv w:val="1"/>
      <w:marLeft w:val="0"/>
      <w:marRight w:val="0"/>
      <w:marTop w:val="0"/>
      <w:marBottom w:val="0"/>
      <w:divBdr>
        <w:top w:val="none" w:sz="0" w:space="0" w:color="auto"/>
        <w:left w:val="none" w:sz="0" w:space="0" w:color="auto"/>
        <w:bottom w:val="none" w:sz="0" w:space="0" w:color="auto"/>
        <w:right w:val="none" w:sz="0" w:space="0" w:color="auto"/>
      </w:divBdr>
    </w:div>
    <w:div w:id="1243611696">
      <w:bodyDiv w:val="1"/>
      <w:marLeft w:val="0"/>
      <w:marRight w:val="0"/>
      <w:marTop w:val="0"/>
      <w:marBottom w:val="0"/>
      <w:divBdr>
        <w:top w:val="none" w:sz="0" w:space="0" w:color="auto"/>
        <w:left w:val="none" w:sz="0" w:space="0" w:color="auto"/>
        <w:bottom w:val="none" w:sz="0" w:space="0" w:color="auto"/>
        <w:right w:val="none" w:sz="0" w:space="0" w:color="auto"/>
      </w:divBdr>
    </w:div>
    <w:div w:id="1258640168">
      <w:bodyDiv w:val="1"/>
      <w:marLeft w:val="0"/>
      <w:marRight w:val="0"/>
      <w:marTop w:val="0"/>
      <w:marBottom w:val="0"/>
      <w:divBdr>
        <w:top w:val="none" w:sz="0" w:space="0" w:color="auto"/>
        <w:left w:val="none" w:sz="0" w:space="0" w:color="auto"/>
        <w:bottom w:val="none" w:sz="0" w:space="0" w:color="auto"/>
        <w:right w:val="none" w:sz="0" w:space="0" w:color="auto"/>
      </w:divBdr>
    </w:div>
    <w:div w:id="1262488176">
      <w:bodyDiv w:val="1"/>
      <w:marLeft w:val="0"/>
      <w:marRight w:val="0"/>
      <w:marTop w:val="0"/>
      <w:marBottom w:val="0"/>
      <w:divBdr>
        <w:top w:val="none" w:sz="0" w:space="0" w:color="auto"/>
        <w:left w:val="none" w:sz="0" w:space="0" w:color="auto"/>
        <w:bottom w:val="none" w:sz="0" w:space="0" w:color="auto"/>
        <w:right w:val="none" w:sz="0" w:space="0" w:color="auto"/>
      </w:divBdr>
    </w:div>
    <w:div w:id="1263880018">
      <w:bodyDiv w:val="1"/>
      <w:marLeft w:val="0"/>
      <w:marRight w:val="0"/>
      <w:marTop w:val="0"/>
      <w:marBottom w:val="0"/>
      <w:divBdr>
        <w:top w:val="none" w:sz="0" w:space="0" w:color="auto"/>
        <w:left w:val="none" w:sz="0" w:space="0" w:color="auto"/>
        <w:bottom w:val="none" w:sz="0" w:space="0" w:color="auto"/>
        <w:right w:val="none" w:sz="0" w:space="0" w:color="auto"/>
      </w:divBdr>
    </w:div>
    <w:div w:id="1265961212">
      <w:bodyDiv w:val="1"/>
      <w:marLeft w:val="0"/>
      <w:marRight w:val="0"/>
      <w:marTop w:val="0"/>
      <w:marBottom w:val="0"/>
      <w:divBdr>
        <w:top w:val="none" w:sz="0" w:space="0" w:color="auto"/>
        <w:left w:val="none" w:sz="0" w:space="0" w:color="auto"/>
        <w:bottom w:val="none" w:sz="0" w:space="0" w:color="auto"/>
        <w:right w:val="none" w:sz="0" w:space="0" w:color="auto"/>
      </w:divBdr>
    </w:div>
    <w:div w:id="1282223060">
      <w:bodyDiv w:val="1"/>
      <w:marLeft w:val="0"/>
      <w:marRight w:val="0"/>
      <w:marTop w:val="0"/>
      <w:marBottom w:val="0"/>
      <w:divBdr>
        <w:top w:val="none" w:sz="0" w:space="0" w:color="auto"/>
        <w:left w:val="none" w:sz="0" w:space="0" w:color="auto"/>
        <w:bottom w:val="none" w:sz="0" w:space="0" w:color="auto"/>
        <w:right w:val="none" w:sz="0" w:space="0" w:color="auto"/>
      </w:divBdr>
    </w:div>
    <w:div w:id="1283226363">
      <w:bodyDiv w:val="1"/>
      <w:marLeft w:val="0"/>
      <w:marRight w:val="0"/>
      <w:marTop w:val="0"/>
      <w:marBottom w:val="0"/>
      <w:divBdr>
        <w:top w:val="none" w:sz="0" w:space="0" w:color="auto"/>
        <w:left w:val="none" w:sz="0" w:space="0" w:color="auto"/>
        <w:bottom w:val="none" w:sz="0" w:space="0" w:color="auto"/>
        <w:right w:val="none" w:sz="0" w:space="0" w:color="auto"/>
      </w:divBdr>
    </w:div>
    <w:div w:id="1315257175">
      <w:bodyDiv w:val="1"/>
      <w:marLeft w:val="0"/>
      <w:marRight w:val="0"/>
      <w:marTop w:val="0"/>
      <w:marBottom w:val="0"/>
      <w:divBdr>
        <w:top w:val="none" w:sz="0" w:space="0" w:color="auto"/>
        <w:left w:val="none" w:sz="0" w:space="0" w:color="auto"/>
        <w:bottom w:val="none" w:sz="0" w:space="0" w:color="auto"/>
        <w:right w:val="none" w:sz="0" w:space="0" w:color="auto"/>
      </w:divBdr>
    </w:div>
    <w:div w:id="1331837384">
      <w:bodyDiv w:val="1"/>
      <w:marLeft w:val="0"/>
      <w:marRight w:val="0"/>
      <w:marTop w:val="0"/>
      <w:marBottom w:val="0"/>
      <w:divBdr>
        <w:top w:val="none" w:sz="0" w:space="0" w:color="auto"/>
        <w:left w:val="none" w:sz="0" w:space="0" w:color="auto"/>
        <w:bottom w:val="none" w:sz="0" w:space="0" w:color="auto"/>
        <w:right w:val="none" w:sz="0" w:space="0" w:color="auto"/>
      </w:divBdr>
    </w:div>
    <w:div w:id="1339230028">
      <w:bodyDiv w:val="1"/>
      <w:marLeft w:val="0"/>
      <w:marRight w:val="0"/>
      <w:marTop w:val="0"/>
      <w:marBottom w:val="0"/>
      <w:divBdr>
        <w:top w:val="none" w:sz="0" w:space="0" w:color="auto"/>
        <w:left w:val="none" w:sz="0" w:space="0" w:color="auto"/>
        <w:bottom w:val="none" w:sz="0" w:space="0" w:color="auto"/>
        <w:right w:val="none" w:sz="0" w:space="0" w:color="auto"/>
      </w:divBdr>
    </w:div>
    <w:div w:id="1340932114">
      <w:bodyDiv w:val="1"/>
      <w:marLeft w:val="0"/>
      <w:marRight w:val="0"/>
      <w:marTop w:val="0"/>
      <w:marBottom w:val="0"/>
      <w:divBdr>
        <w:top w:val="none" w:sz="0" w:space="0" w:color="auto"/>
        <w:left w:val="none" w:sz="0" w:space="0" w:color="auto"/>
        <w:bottom w:val="none" w:sz="0" w:space="0" w:color="auto"/>
        <w:right w:val="none" w:sz="0" w:space="0" w:color="auto"/>
      </w:divBdr>
    </w:div>
    <w:div w:id="1357732602">
      <w:bodyDiv w:val="1"/>
      <w:marLeft w:val="0"/>
      <w:marRight w:val="0"/>
      <w:marTop w:val="0"/>
      <w:marBottom w:val="0"/>
      <w:divBdr>
        <w:top w:val="none" w:sz="0" w:space="0" w:color="auto"/>
        <w:left w:val="none" w:sz="0" w:space="0" w:color="auto"/>
        <w:bottom w:val="none" w:sz="0" w:space="0" w:color="auto"/>
        <w:right w:val="none" w:sz="0" w:space="0" w:color="auto"/>
      </w:divBdr>
    </w:div>
    <w:div w:id="1365443112">
      <w:bodyDiv w:val="1"/>
      <w:marLeft w:val="0"/>
      <w:marRight w:val="0"/>
      <w:marTop w:val="0"/>
      <w:marBottom w:val="0"/>
      <w:divBdr>
        <w:top w:val="none" w:sz="0" w:space="0" w:color="auto"/>
        <w:left w:val="none" w:sz="0" w:space="0" w:color="auto"/>
        <w:bottom w:val="none" w:sz="0" w:space="0" w:color="auto"/>
        <w:right w:val="none" w:sz="0" w:space="0" w:color="auto"/>
      </w:divBdr>
    </w:div>
    <w:div w:id="1380008500">
      <w:bodyDiv w:val="1"/>
      <w:marLeft w:val="0"/>
      <w:marRight w:val="0"/>
      <w:marTop w:val="0"/>
      <w:marBottom w:val="0"/>
      <w:divBdr>
        <w:top w:val="none" w:sz="0" w:space="0" w:color="auto"/>
        <w:left w:val="none" w:sz="0" w:space="0" w:color="auto"/>
        <w:bottom w:val="none" w:sz="0" w:space="0" w:color="auto"/>
        <w:right w:val="none" w:sz="0" w:space="0" w:color="auto"/>
      </w:divBdr>
    </w:div>
    <w:div w:id="1424955283">
      <w:bodyDiv w:val="1"/>
      <w:marLeft w:val="0"/>
      <w:marRight w:val="0"/>
      <w:marTop w:val="0"/>
      <w:marBottom w:val="0"/>
      <w:divBdr>
        <w:top w:val="none" w:sz="0" w:space="0" w:color="auto"/>
        <w:left w:val="none" w:sz="0" w:space="0" w:color="auto"/>
        <w:bottom w:val="none" w:sz="0" w:space="0" w:color="auto"/>
        <w:right w:val="none" w:sz="0" w:space="0" w:color="auto"/>
      </w:divBdr>
    </w:div>
    <w:div w:id="1452092520">
      <w:bodyDiv w:val="1"/>
      <w:marLeft w:val="0"/>
      <w:marRight w:val="0"/>
      <w:marTop w:val="0"/>
      <w:marBottom w:val="0"/>
      <w:divBdr>
        <w:top w:val="none" w:sz="0" w:space="0" w:color="auto"/>
        <w:left w:val="none" w:sz="0" w:space="0" w:color="auto"/>
        <w:bottom w:val="none" w:sz="0" w:space="0" w:color="auto"/>
        <w:right w:val="none" w:sz="0" w:space="0" w:color="auto"/>
      </w:divBdr>
    </w:div>
    <w:div w:id="1455059775">
      <w:bodyDiv w:val="1"/>
      <w:marLeft w:val="0"/>
      <w:marRight w:val="0"/>
      <w:marTop w:val="0"/>
      <w:marBottom w:val="0"/>
      <w:divBdr>
        <w:top w:val="none" w:sz="0" w:space="0" w:color="auto"/>
        <w:left w:val="none" w:sz="0" w:space="0" w:color="auto"/>
        <w:bottom w:val="none" w:sz="0" w:space="0" w:color="auto"/>
        <w:right w:val="none" w:sz="0" w:space="0" w:color="auto"/>
      </w:divBdr>
    </w:div>
    <w:div w:id="1455560523">
      <w:bodyDiv w:val="1"/>
      <w:marLeft w:val="0"/>
      <w:marRight w:val="0"/>
      <w:marTop w:val="0"/>
      <w:marBottom w:val="0"/>
      <w:divBdr>
        <w:top w:val="none" w:sz="0" w:space="0" w:color="auto"/>
        <w:left w:val="none" w:sz="0" w:space="0" w:color="auto"/>
        <w:bottom w:val="none" w:sz="0" w:space="0" w:color="auto"/>
        <w:right w:val="none" w:sz="0" w:space="0" w:color="auto"/>
      </w:divBdr>
    </w:div>
    <w:div w:id="1492864638">
      <w:bodyDiv w:val="1"/>
      <w:marLeft w:val="0"/>
      <w:marRight w:val="0"/>
      <w:marTop w:val="0"/>
      <w:marBottom w:val="0"/>
      <w:divBdr>
        <w:top w:val="none" w:sz="0" w:space="0" w:color="auto"/>
        <w:left w:val="none" w:sz="0" w:space="0" w:color="auto"/>
        <w:bottom w:val="none" w:sz="0" w:space="0" w:color="auto"/>
        <w:right w:val="none" w:sz="0" w:space="0" w:color="auto"/>
      </w:divBdr>
    </w:div>
    <w:div w:id="1525827577">
      <w:bodyDiv w:val="1"/>
      <w:marLeft w:val="0"/>
      <w:marRight w:val="0"/>
      <w:marTop w:val="0"/>
      <w:marBottom w:val="0"/>
      <w:divBdr>
        <w:top w:val="none" w:sz="0" w:space="0" w:color="auto"/>
        <w:left w:val="none" w:sz="0" w:space="0" w:color="auto"/>
        <w:bottom w:val="none" w:sz="0" w:space="0" w:color="auto"/>
        <w:right w:val="none" w:sz="0" w:space="0" w:color="auto"/>
      </w:divBdr>
    </w:div>
    <w:div w:id="1561289356">
      <w:bodyDiv w:val="1"/>
      <w:marLeft w:val="0"/>
      <w:marRight w:val="0"/>
      <w:marTop w:val="0"/>
      <w:marBottom w:val="0"/>
      <w:divBdr>
        <w:top w:val="none" w:sz="0" w:space="0" w:color="auto"/>
        <w:left w:val="none" w:sz="0" w:space="0" w:color="auto"/>
        <w:bottom w:val="none" w:sz="0" w:space="0" w:color="auto"/>
        <w:right w:val="none" w:sz="0" w:space="0" w:color="auto"/>
      </w:divBdr>
    </w:div>
    <w:div w:id="1565025484">
      <w:bodyDiv w:val="1"/>
      <w:marLeft w:val="0"/>
      <w:marRight w:val="0"/>
      <w:marTop w:val="0"/>
      <w:marBottom w:val="0"/>
      <w:divBdr>
        <w:top w:val="none" w:sz="0" w:space="0" w:color="auto"/>
        <w:left w:val="none" w:sz="0" w:space="0" w:color="auto"/>
        <w:bottom w:val="none" w:sz="0" w:space="0" w:color="auto"/>
        <w:right w:val="none" w:sz="0" w:space="0" w:color="auto"/>
      </w:divBdr>
    </w:div>
    <w:div w:id="1566835628">
      <w:bodyDiv w:val="1"/>
      <w:marLeft w:val="0"/>
      <w:marRight w:val="0"/>
      <w:marTop w:val="0"/>
      <w:marBottom w:val="0"/>
      <w:divBdr>
        <w:top w:val="none" w:sz="0" w:space="0" w:color="auto"/>
        <w:left w:val="none" w:sz="0" w:space="0" w:color="auto"/>
        <w:bottom w:val="none" w:sz="0" w:space="0" w:color="auto"/>
        <w:right w:val="none" w:sz="0" w:space="0" w:color="auto"/>
      </w:divBdr>
    </w:div>
    <w:div w:id="1587226662">
      <w:bodyDiv w:val="1"/>
      <w:marLeft w:val="0"/>
      <w:marRight w:val="0"/>
      <w:marTop w:val="0"/>
      <w:marBottom w:val="0"/>
      <w:divBdr>
        <w:top w:val="none" w:sz="0" w:space="0" w:color="auto"/>
        <w:left w:val="none" w:sz="0" w:space="0" w:color="auto"/>
        <w:bottom w:val="none" w:sz="0" w:space="0" w:color="auto"/>
        <w:right w:val="none" w:sz="0" w:space="0" w:color="auto"/>
      </w:divBdr>
    </w:div>
    <w:div w:id="1603414520">
      <w:bodyDiv w:val="1"/>
      <w:marLeft w:val="0"/>
      <w:marRight w:val="0"/>
      <w:marTop w:val="0"/>
      <w:marBottom w:val="0"/>
      <w:divBdr>
        <w:top w:val="none" w:sz="0" w:space="0" w:color="auto"/>
        <w:left w:val="none" w:sz="0" w:space="0" w:color="auto"/>
        <w:bottom w:val="none" w:sz="0" w:space="0" w:color="auto"/>
        <w:right w:val="none" w:sz="0" w:space="0" w:color="auto"/>
      </w:divBdr>
    </w:div>
    <w:div w:id="1609701823">
      <w:bodyDiv w:val="1"/>
      <w:marLeft w:val="0"/>
      <w:marRight w:val="0"/>
      <w:marTop w:val="0"/>
      <w:marBottom w:val="0"/>
      <w:divBdr>
        <w:top w:val="none" w:sz="0" w:space="0" w:color="auto"/>
        <w:left w:val="none" w:sz="0" w:space="0" w:color="auto"/>
        <w:bottom w:val="none" w:sz="0" w:space="0" w:color="auto"/>
        <w:right w:val="none" w:sz="0" w:space="0" w:color="auto"/>
      </w:divBdr>
    </w:div>
    <w:div w:id="1612131274">
      <w:bodyDiv w:val="1"/>
      <w:marLeft w:val="0"/>
      <w:marRight w:val="0"/>
      <w:marTop w:val="0"/>
      <w:marBottom w:val="0"/>
      <w:divBdr>
        <w:top w:val="none" w:sz="0" w:space="0" w:color="auto"/>
        <w:left w:val="none" w:sz="0" w:space="0" w:color="auto"/>
        <w:bottom w:val="none" w:sz="0" w:space="0" w:color="auto"/>
        <w:right w:val="none" w:sz="0" w:space="0" w:color="auto"/>
      </w:divBdr>
    </w:div>
    <w:div w:id="1647582778">
      <w:bodyDiv w:val="1"/>
      <w:marLeft w:val="0"/>
      <w:marRight w:val="0"/>
      <w:marTop w:val="0"/>
      <w:marBottom w:val="0"/>
      <w:divBdr>
        <w:top w:val="none" w:sz="0" w:space="0" w:color="auto"/>
        <w:left w:val="none" w:sz="0" w:space="0" w:color="auto"/>
        <w:bottom w:val="none" w:sz="0" w:space="0" w:color="auto"/>
        <w:right w:val="none" w:sz="0" w:space="0" w:color="auto"/>
      </w:divBdr>
    </w:div>
    <w:div w:id="1653605293">
      <w:bodyDiv w:val="1"/>
      <w:marLeft w:val="0"/>
      <w:marRight w:val="0"/>
      <w:marTop w:val="0"/>
      <w:marBottom w:val="0"/>
      <w:divBdr>
        <w:top w:val="none" w:sz="0" w:space="0" w:color="auto"/>
        <w:left w:val="none" w:sz="0" w:space="0" w:color="auto"/>
        <w:bottom w:val="none" w:sz="0" w:space="0" w:color="auto"/>
        <w:right w:val="none" w:sz="0" w:space="0" w:color="auto"/>
      </w:divBdr>
    </w:div>
    <w:div w:id="1665860247">
      <w:bodyDiv w:val="1"/>
      <w:marLeft w:val="0"/>
      <w:marRight w:val="0"/>
      <w:marTop w:val="0"/>
      <w:marBottom w:val="0"/>
      <w:divBdr>
        <w:top w:val="none" w:sz="0" w:space="0" w:color="auto"/>
        <w:left w:val="none" w:sz="0" w:space="0" w:color="auto"/>
        <w:bottom w:val="none" w:sz="0" w:space="0" w:color="auto"/>
        <w:right w:val="none" w:sz="0" w:space="0" w:color="auto"/>
      </w:divBdr>
    </w:div>
    <w:div w:id="1676566502">
      <w:bodyDiv w:val="1"/>
      <w:marLeft w:val="0"/>
      <w:marRight w:val="0"/>
      <w:marTop w:val="0"/>
      <w:marBottom w:val="0"/>
      <w:divBdr>
        <w:top w:val="none" w:sz="0" w:space="0" w:color="auto"/>
        <w:left w:val="none" w:sz="0" w:space="0" w:color="auto"/>
        <w:bottom w:val="none" w:sz="0" w:space="0" w:color="auto"/>
        <w:right w:val="none" w:sz="0" w:space="0" w:color="auto"/>
      </w:divBdr>
    </w:div>
    <w:div w:id="1704943157">
      <w:bodyDiv w:val="1"/>
      <w:marLeft w:val="0"/>
      <w:marRight w:val="0"/>
      <w:marTop w:val="0"/>
      <w:marBottom w:val="0"/>
      <w:divBdr>
        <w:top w:val="none" w:sz="0" w:space="0" w:color="auto"/>
        <w:left w:val="none" w:sz="0" w:space="0" w:color="auto"/>
        <w:bottom w:val="none" w:sz="0" w:space="0" w:color="auto"/>
        <w:right w:val="none" w:sz="0" w:space="0" w:color="auto"/>
      </w:divBdr>
    </w:div>
    <w:div w:id="1710295871">
      <w:bodyDiv w:val="1"/>
      <w:marLeft w:val="0"/>
      <w:marRight w:val="0"/>
      <w:marTop w:val="0"/>
      <w:marBottom w:val="0"/>
      <w:divBdr>
        <w:top w:val="none" w:sz="0" w:space="0" w:color="auto"/>
        <w:left w:val="none" w:sz="0" w:space="0" w:color="auto"/>
        <w:bottom w:val="none" w:sz="0" w:space="0" w:color="auto"/>
        <w:right w:val="none" w:sz="0" w:space="0" w:color="auto"/>
      </w:divBdr>
    </w:div>
    <w:div w:id="1713650238">
      <w:bodyDiv w:val="1"/>
      <w:marLeft w:val="0"/>
      <w:marRight w:val="0"/>
      <w:marTop w:val="0"/>
      <w:marBottom w:val="0"/>
      <w:divBdr>
        <w:top w:val="none" w:sz="0" w:space="0" w:color="auto"/>
        <w:left w:val="none" w:sz="0" w:space="0" w:color="auto"/>
        <w:bottom w:val="none" w:sz="0" w:space="0" w:color="auto"/>
        <w:right w:val="none" w:sz="0" w:space="0" w:color="auto"/>
      </w:divBdr>
    </w:div>
    <w:div w:id="1734038445">
      <w:bodyDiv w:val="1"/>
      <w:marLeft w:val="0"/>
      <w:marRight w:val="0"/>
      <w:marTop w:val="0"/>
      <w:marBottom w:val="0"/>
      <w:divBdr>
        <w:top w:val="none" w:sz="0" w:space="0" w:color="auto"/>
        <w:left w:val="none" w:sz="0" w:space="0" w:color="auto"/>
        <w:bottom w:val="none" w:sz="0" w:space="0" w:color="auto"/>
        <w:right w:val="none" w:sz="0" w:space="0" w:color="auto"/>
      </w:divBdr>
    </w:div>
    <w:div w:id="1739208796">
      <w:bodyDiv w:val="1"/>
      <w:marLeft w:val="0"/>
      <w:marRight w:val="0"/>
      <w:marTop w:val="0"/>
      <w:marBottom w:val="0"/>
      <w:divBdr>
        <w:top w:val="none" w:sz="0" w:space="0" w:color="auto"/>
        <w:left w:val="none" w:sz="0" w:space="0" w:color="auto"/>
        <w:bottom w:val="none" w:sz="0" w:space="0" w:color="auto"/>
        <w:right w:val="none" w:sz="0" w:space="0" w:color="auto"/>
      </w:divBdr>
    </w:div>
    <w:div w:id="1748575998">
      <w:bodyDiv w:val="1"/>
      <w:marLeft w:val="0"/>
      <w:marRight w:val="0"/>
      <w:marTop w:val="0"/>
      <w:marBottom w:val="0"/>
      <w:divBdr>
        <w:top w:val="none" w:sz="0" w:space="0" w:color="auto"/>
        <w:left w:val="none" w:sz="0" w:space="0" w:color="auto"/>
        <w:bottom w:val="none" w:sz="0" w:space="0" w:color="auto"/>
        <w:right w:val="none" w:sz="0" w:space="0" w:color="auto"/>
      </w:divBdr>
    </w:div>
    <w:div w:id="1772043741">
      <w:bodyDiv w:val="1"/>
      <w:marLeft w:val="0"/>
      <w:marRight w:val="0"/>
      <w:marTop w:val="0"/>
      <w:marBottom w:val="0"/>
      <w:divBdr>
        <w:top w:val="none" w:sz="0" w:space="0" w:color="auto"/>
        <w:left w:val="none" w:sz="0" w:space="0" w:color="auto"/>
        <w:bottom w:val="none" w:sz="0" w:space="0" w:color="auto"/>
        <w:right w:val="none" w:sz="0" w:space="0" w:color="auto"/>
      </w:divBdr>
    </w:div>
    <w:div w:id="1787889902">
      <w:bodyDiv w:val="1"/>
      <w:marLeft w:val="0"/>
      <w:marRight w:val="0"/>
      <w:marTop w:val="0"/>
      <w:marBottom w:val="0"/>
      <w:divBdr>
        <w:top w:val="none" w:sz="0" w:space="0" w:color="auto"/>
        <w:left w:val="none" w:sz="0" w:space="0" w:color="auto"/>
        <w:bottom w:val="none" w:sz="0" w:space="0" w:color="auto"/>
        <w:right w:val="none" w:sz="0" w:space="0" w:color="auto"/>
      </w:divBdr>
    </w:div>
    <w:div w:id="1790079078">
      <w:bodyDiv w:val="1"/>
      <w:marLeft w:val="0"/>
      <w:marRight w:val="0"/>
      <w:marTop w:val="0"/>
      <w:marBottom w:val="0"/>
      <w:divBdr>
        <w:top w:val="none" w:sz="0" w:space="0" w:color="auto"/>
        <w:left w:val="none" w:sz="0" w:space="0" w:color="auto"/>
        <w:bottom w:val="none" w:sz="0" w:space="0" w:color="auto"/>
        <w:right w:val="none" w:sz="0" w:space="0" w:color="auto"/>
      </w:divBdr>
    </w:div>
    <w:div w:id="1793279950">
      <w:bodyDiv w:val="1"/>
      <w:marLeft w:val="0"/>
      <w:marRight w:val="0"/>
      <w:marTop w:val="0"/>
      <w:marBottom w:val="0"/>
      <w:divBdr>
        <w:top w:val="none" w:sz="0" w:space="0" w:color="auto"/>
        <w:left w:val="none" w:sz="0" w:space="0" w:color="auto"/>
        <w:bottom w:val="none" w:sz="0" w:space="0" w:color="auto"/>
        <w:right w:val="none" w:sz="0" w:space="0" w:color="auto"/>
      </w:divBdr>
    </w:div>
    <w:div w:id="1800995144">
      <w:bodyDiv w:val="1"/>
      <w:marLeft w:val="0"/>
      <w:marRight w:val="0"/>
      <w:marTop w:val="0"/>
      <w:marBottom w:val="0"/>
      <w:divBdr>
        <w:top w:val="none" w:sz="0" w:space="0" w:color="auto"/>
        <w:left w:val="none" w:sz="0" w:space="0" w:color="auto"/>
        <w:bottom w:val="none" w:sz="0" w:space="0" w:color="auto"/>
        <w:right w:val="none" w:sz="0" w:space="0" w:color="auto"/>
      </w:divBdr>
    </w:div>
    <w:div w:id="1811046574">
      <w:bodyDiv w:val="1"/>
      <w:marLeft w:val="0"/>
      <w:marRight w:val="0"/>
      <w:marTop w:val="0"/>
      <w:marBottom w:val="0"/>
      <w:divBdr>
        <w:top w:val="none" w:sz="0" w:space="0" w:color="auto"/>
        <w:left w:val="none" w:sz="0" w:space="0" w:color="auto"/>
        <w:bottom w:val="none" w:sz="0" w:space="0" w:color="auto"/>
        <w:right w:val="none" w:sz="0" w:space="0" w:color="auto"/>
      </w:divBdr>
    </w:div>
    <w:div w:id="1818103758">
      <w:bodyDiv w:val="1"/>
      <w:marLeft w:val="0"/>
      <w:marRight w:val="0"/>
      <w:marTop w:val="0"/>
      <w:marBottom w:val="0"/>
      <w:divBdr>
        <w:top w:val="none" w:sz="0" w:space="0" w:color="auto"/>
        <w:left w:val="none" w:sz="0" w:space="0" w:color="auto"/>
        <w:bottom w:val="none" w:sz="0" w:space="0" w:color="auto"/>
        <w:right w:val="none" w:sz="0" w:space="0" w:color="auto"/>
      </w:divBdr>
    </w:div>
    <w:div w:id="1820537749">
      <w:bodyDiv w:val="1"/>
      <w:marLeft w:val="0"/>
      <w:marRight w:val="0"/>
      <w:marTop w:val="0"/>
      <w:marBottom w:val="0"/>
      <w:divBdr>
        <w:top w:val="none" w:sz="0" w:space="0" w:color="auto"/>
        <w:left w:val="none" w:sz="0" w:space="0" w:color="auto"/>
        <w:bottom w:val="none" w:sz="0" w:space="0" w:color="auto"/>
        <w:right w:val="none" w:sz="0" w:space="0" w:color="auto"/>
      </w:divBdr>
    </w:div>
    <w:div w:id="1822380924">
      <w:bodyDiv w:val="1"/>
      <w:marLeft w:val="0"/>
      <w:marRight w:val="0"/>
      <w:marTop w:val="0"/>
      <w:marBottom w:val="0"/>
      <w:divBdr>
        <w:top w:val="none" w:sz="0" w:space="0" w:color="auto"/>
        <w:left w:val="none" w:sz="0" w:space="0" w:color="auto"/>
        <w:bottom w:val="none" w:sz="0" w:space="0" w:color="auto"/>
        <w:right w:val="none" w:sz="0" w:space="0" w:color="auto"/>
      </w:divBdr>
    </w:div>
    <w:div w:id="1841387060">
      <w:bodyDiv w:val="1"/>
      <w:marLeft w:val="0"/>
      <w:marRight w:val="0"/>
      <w:marTop w:val="0"/>
      <w:marBottom w:val="0"/>
      <w:divBdr>
        <w:top w:val="none" w:sz="0" w:space="0" w:color="auto"/>
        <w:left w:val="none" w:sz="0" w:space="0" w:color="auto"/>
        <w:bottom w:val="none" w:sz="0" w:space="0" w:color="auto"/>
        <w:right w:val="none" w:sz="0" w:space="0" w:color="auto"/>
      </w:divBdr>
    </w:div>
    <w:div w:id="1864972310">
      <w:bodyDiv w:val="1"/>
      <w:marLeft w:val="0"/>
      <w:marRight w:val="0"/>
      <w:marTop w:val="0"/>
      <w:marBottom w:val="0"/>
      <w:divBdr>
        <w:top w:val="none" w:sz="0" w:space="0" w:color="auto"/>
        <w:left w:val="none" w:sz="0" w:space="0" w:color="auto"/>
        <w:bottom w:val="none" w:sz="0" w:space="0" w:color="auto"/>
        <w:right w:val="none" w:sz="0" w:space="0" w:color="auto"/>
      </w:divBdr>
    </w:div>
    <w:div w:id="1880162791">
      <w:bodyDiv w:val="1"/>
      <w:marLeft w:val="0"/>
      <w:marRight w:val="0"/>
      <w:marTop w:val="0"/>
      <w:marBottom w:val="0"/>
      <w:divBdr>
        <w:top w:val="none" w:sz="0" w:space="0" w:color="auto"/>
        <w:left w:val="none" w:sz="0" w:space="0" w:color="auto"/>
        <w:bottom w:val="none" w:sz="0" w:space="0" w:color="auto"/>
        <w:right w:val="none" w:sz="0" w:space="0" w:color="auto"/>
      </w:divBdr>
    </w:div>
    <w:div w:id="1889023204">
      <w:bodyDiv w:val="1"/>
      <w:marLeft w:val="0"/>
      <w:marRight w:val="0"/>
      <w:marTop w:val="0"/>
      <w:marBottom w:val="0"/>
      <w:divBdr>
        <w:top w:val="none" w:sz="0" w:space="0" w:color="auto"/>
        <w:left w:val="none" w:sz="0" w:space="0" w:color="auto"/>
        <w:bottom w:val="none" w:sz="0" w:space="0" w:color="auto"/>
        <w:right w:val="none" w:sz="0" w:space="0" w:color="auto"/>
      </w:divBdr>
    </w:div>
    <w:div w:id="1898936250">
      <w:bodyDiv w:val="1"/>
      <w:marLeft w:val="0"/>
      <w:marRight w:val="0"/>
      <w:marTop w:val="0"/>
      <w:marBottom w:val="0"/>
      <w:divBdr>
        <w:top w:val="none" w:sz="0" w:space="0" w:color="auto"/>
        <w:left w:val="none" w:sz="0" w:space="0" w:color="auto"/>
        <w:bottom w:val="none" w:sz="0" w:space="0" w:color="auto"/>
        <w:right w:val="none" w:sz="0" w:space="0" w:color="auto"/>
      </w:divBdr>
    </w:div>
    <w:div w:id="1901134287">
      <w:bodyDiv w:val="1"/>
      <w:marLeft w:val="0"/>
      <w:marRight w:val="0"/>
      <w:marTop w:val="0"/>
      <w:marBottom w:val="0"/>
      <w:divBdr>
        <w:top w:val="none" w:sz="0" w:space="0" w:color="auto"/>
        <w:left w:val="none" w:sz="0" w:space="0" w:color="auto"/>
        <w:bottom w:val="none" w:sz="0" w:space="0" w:color="auto"/>
        <w:right w:val="none" w:sz="0" w:space="0" w:color="auto"/>
      </w:divBdr>
    </w:div>
    <w:div w:id="1906990800">
      <w:bodyDiv w:val="1"/>
      <w:marLeft w:val="0"/>
      <w:marRight w:val="0"/>
      <w:marTop w:val="0"/>
      <w:marBottom w:val="0"/>
      <w:divBdr>
        <w:top w:val="none" w:sz="0" w:space="0" w:color="auto"/>
        <w:left w:val="none" w:sz="0" w:space="0" w:color="auto"/>
        <w:bottom w:val="none" w:sz="0" w:space="0" w:color="auto"/>
        <w:right w:val="none" w:sz="0" w:space="0" w:color="auto"/>
      </w:divBdr>
    </w:div>
    <w:div w:id="1920023601">
      <w:bodyDiv w:val="1"/>
      <w:marLeft w:val="0"/>
      <w:marRight w:val="0"/>
      <w:marTop w:val="0"/>
      <w:marBottom w:val="0"/>
      <w:divBdr>
        <w:top w:val="none" w:sz="0" w:space="0" w:color="auto"/>
        <w:left w:val="none" w:sz="0" w:space="0" w:color="auto"/>
        <w:bottom w:val="none" w:sz="0" w:space="0" w:color="auto"/>
        <w:right w:val="none" w:sz="0" w:space="0" w:color="auto"/>
      </w:divBdr>
    </w:div>
    <w:div w:id="1926769457">
      <w:bodyDiv w:val="1"/>
      <w:marLeft w:val="0"/>
      <w:marRight w:val="0"/>
      <w:marTop w:val="0"/>
      <w:marBottom w:val="0"/>
      <w:divBdr>
        <w:top w:val="none" w:sz="0" w:space="0" w:color="auto"/>
        <w:left w:val="none" w:sz="0" w:space="0" w:color="auto"/>
        <w:bottom w:val="none" w:sz="0" w:space="0" w:color="auto"/>
        <w:right w:val="none" w:sz="0" w:space="0" w:color="auto"/>
      </w:divBdr>
    </w:div>
    <w:div w:id="1932469386">
      <w:bodyDiv w:val="1"/>
      <w:marLeft w:val="0"/>
      <w:marRight w:val="0"/>
      <w:marTop w:val="0"/>
      <w:marBottom w:val="0"/>
      <w:divBdr>
        <w:top w:val="none" w:sz="0" w:space="0" w:color="auto"/>
        <w:left w:val="none" w:sz="0" w:space="0" w:color="auto"/>
        <w:bottom w:val="none" w:sz="0" w:space="0" w:color="auto"/>
        <w:right w:val="none" w:sz="0" w:space="0" w:color="auto"/>
      </w:divBdr>
    </w:div>
    <w:div w:id="1962954818">
      <w:bodyDiv w:val="1"/>
      <w:marLeft w:val="0"/>
      <w:marRight w:val="0"/>
      <w:marTop w:val="0"/>
      <w:marBottom w:val="0"/>
      <w:divBdr>
        <w:top w:val="none" w:sz="0" w:space="0" w:color="auto"/>
        <w:left w:val="none" w:sz="0" w:space="0" w:color="auto"/>
        <w:bottom w:val="none" w:sz="0" w:space="0" w:color="auto"/>
        <w:right w:val="none" w:sz="0" w:space="0" w:color="auto"/>
      </w:divBdr>
    </w:div>
    <w:div w:id="1975793175">
      <w:bodyDiv w:val="1"/>
      <w:marLeft w:val="0"/>
      <w:marRight w:val="0"/>
      <w:marTop w:val="0"/>
      <w:marBottom w:val="0"/>
      <w:divBdr>
        <w:top w:val="none" w:sz="0" w:space="0" w:color="auto"/>
        <w:left w:val="none" w:sz="0" w:space="0" w:color="auto"/>
        <w:bottom w:val="none" w:sz="0" w:space="0" w:color="auto"/>
        <w:right w:val="none" w:sz="0" w:space="0" w:color="auto"/>
      </w:divBdr>
    </w:div>
    <w:div w:id="1997344601">
      <w:bodyDiv w:val="1"/>
      <w:marLeft w:val="0"/>
      <w:marRight w:val="0"/>
      <w:marTop w:val="0"/>
      <w:marBottom w:val="0"/>
      <w:divBdr>
        <w:top w:val="none" w:sz="0" w:space="0" w:color="auto"/>
        <w:left w:val="none" w:sz="0" w:space="0" w:color="auto"/>
        <w:bottom w:val="none" w:sz="0" w:space="0" w:color="auto"/>
        <w:right w:val="none" w:sz="0" w:space="0" w:color="auto"/>
      </w:divBdr>
    </w:div>
    <w:div w:id="2001809173">
      <w:bodyDiv w:val="1"/>
      <w:marLeft w:val="0"/>
      <w:marRight w:val="0"/>
      <w:marTop w:val="0"/>
      <w:marBottom w:val="0"/>
      <w:divBdr>
        <w:top w:val="none" w:sz="0" w:space="0" w:color="auto"/>
        <w:left w:val="none" w:sz="0" w:space="0" w:color="auto"/>
        <w:bottom w:val="none" w:sz="0" w:space="0" w:color="auto"/>
        <w:right w:val="none" w:sz="0" w:space="0" w:color="auto"/>
      </w:divBdr>
    </w:div>
    <w:div w:id="2013952681">
      <w:bodyDiv w:val="1"/>
      <w:marLeft w:val="0"/>
      <w:marRight w:val="0"/>
      <w:marTop w:val="0"/>
      <w:marBottom w:val="0"/>
      <w:divBdr>
        <w:top w:val="none" w:sz="0" w:space="0" w:color="auto"/>
        <w:left w:val="none" w:sz="0" w:space="0" w:color="auto"/>
        <w:bottom w:val="none" w:sz="0" w:space="0" w:color="auto"/>
        <w:right w:val="none" w:sz="0" w:space="0" w:color="auto"/>
      </w:divBdr>
    </w:div>
    <w:div w:id="2033653923">
      <w:bodyDiv w:val="1"/>
      <w:marLeft w:val="0"/>
      <w:marRight w:val="0"/>
      <w:marTop w:val="0"/>
      <w:marBottom w:val="0"/>
      <w:divBdr>
        <w:top w:val="none" w:sz="0" w:space="0" w:color="auto"/>
        <w:left w:val="none" w:sz="0" w:space="0" w:color="auto"/>
        <w:bottom w:val="none" w:sz="0" w:space="0" w:color="auto"/>
        <w:right w:val="none" w:sz="0" w:space="0" w:color="auto"/>
      </w:divBdr>
    </w:div>
    <w:div w:id="2049716183">
      <w:bodyDiv w:val="1"/>
      <w:marLeft w:val="0"/>
      <w:marRight w:val="0"/>
      <w:marTop w:val="0"/>
      <w:marBottom w:val="0"/>
      <w:divBdr>
        <w:top w:val="none" w:sz="0" w:space="0" w:color="auto"/>
        <w:left w:val="none" w:sz="0" w:space="0" w:color="auto"/>
        <w:bottom w:val="none" w:sz="0" w:space="0" w:color="auto"/>
        <w:right w:val="none" w:sz="0" w:space="0" w:color="auto"/>
      </w:divBdr>
    </w:div>
    <w:div w:id="2056538279">
      <w:bodyDiv w:val="1"/>
      <w:marLeft w:val="0"/>
      <w:marRight w:val="0"/>
      <w:marTop w:val="0"/>
      <w:marBottom w:val="0"/>
      <w:divBdr>
        <w:top w:val="none" w:sz="0" w:space="0" w:color="auto"/>
        <w:left w:val="none" w:sz="0" w:space="0" w:color="auto"/>
        <w:bottom w:val="none" w:sz="0" w:space="0" w:color="auto"/>
        <w:right w:val="none" w:sz="0" w:space="0" w:color="auto"/>
      </w:divBdr>
    </w:div>
    <w:div w:id="2069496757">
      <w:bodyDiv w:val="1"/>
      <w:marLeft w:val="0"/>
      <w:marRight w:val="0"/>
      <w:marTop w:val="0"/>
      <w:marBottom w:val="0"/>
      <w:divBdr>
        <w:top w:val="none" w:sz="0" w:space="0" w:color="auto"/>
        <w:left w:val="none" w:sz="0" w:space="0" w:color="auto"/>
        <w:bottom w:val="none" w:sz="0" w:space="0" w:color="auto"/>
        <w:right w:val="none" w:sz="0" w:space="0" w:color="auto"/>
      </w:divBdr>
    </w:div>
    <w:div w:id="2090885225">
      <w:bodyDiv w:val="1"/>
      <w:marLeft w:val="0"/>
      <w:marRight w:val="0"/>
      <w:marTop w:val="0"/>
      <w:marBottom w:val="0"/>
      <w:divBdr>
        <w:top w:val="none" w:sz="0" w:space="0" w:color="auto"/>
        <w:left w:val="none" w:sz="0" w:space="0" w:color="auto"/>
        <w:bottom w:val="none" w:sz="0" w:space="0" w:color="auto"/>
        <w:right w:val="none" w:sz="0" w:space="0" w:color="auto"/>
      </w:divBdr>
    </w:div>
    <w:div w:id="2092583386">
      <w:bodyDiv w:val="1"/>
      <w:marLeft w:val="0"/>
      <w:marRight w:val="0"/>
      <w:marTop w:val="0"/>
      <w:marBottom w:val="0"/>
      <w:divBdr>
        <w:top w:val="none" w:sz="0" w:space="0" w:color="auto"/>
        <w:left w:val="none" w:sz="0" w:space="0" w:color="auto"/>
        <w:bottom w:val="none" w:sz="0" w:space="0" w:color="auto"/>
        <w:right w:val="none" w:sz="0" w:space="0" w:color="auto"/>
      </w:divBdr>
    </w:div>
    <w:div w:id="2103600779">
      <w:bodyDiv w:val="1"/>
      <w:marLeft w:val="0"/>
      <w:marRight w:val="0"/>
      <w:marTop w:val="0"/>
      <w:marBottom w:val="0"/>
      <w:divBdr>
        <w:top w:val="none" w:sz="0" w:space="0" w:color="auto"/>
        <w:left w:val="none" w:sz="0" w:space="0" w:color="auto"/>
        <w:bottom w:val="none" w:sz="0" w:space="0" w:color="auto"/>
        <w:right w:val="none" w:sz="0" w:space="0" w:color="auto"/>
      </w:divBdr>
    </w:div>
    <w:div w:id="2121295824">
      <w:bodyDiv w:val="1"/>
      <w:marLeft w:val="0"/>
      <w:marRight w:val="0"/>
      <w:marTop w:val="0"/>
      <w:marBottom w:val="0"/>
      <w:divBdr>
        <w:top w:val="none" w:sz="0" w:space="0" w:color="auto"/>
        <w:left w:val="none" w:sz="0" w:space="0" w:color="auto"/>
        <w:bottom w:val="none" w:sz="0" w:space="0" w:color="auto"/>
        <w:right w:val="none" w:sz="0" w:space="0" w:color="auto"/>
      </w:divBdr>
    </w:div>
    <w:div w:id="2124301944">
      <w:bodyDiv w:val="1"/>
      <w:marLeft w:val="0"/>
      <w:marRight w:val="0"/>
      <w:marTop w:val="0"/>
      <w:marBottom w:val="0"/>
      <w:divBdr>
        <w:top w:val="none" w:sz="0" w:space="0" w:color="auto"/>
        <w:left w:val="none" w:sz="0" w:space="0" w:color="auto"/>
        <w:bottom w:val="none" w:sz="0" w:space="0" w:color="auto"/>
        <w:right w:val="none" w:sz="0" w:space="0" w:color="auto"/>
      </w:divBdr>
    </w:div>
    <w:div w:id="2132741580">
      <w:bodyDiv w:val="1"/>
      <w:marLeft w:val="0"/>
      <w:marRight w:val="0"/>
      <w:marTop w:val="0"/>
      <w:marBottom w:val="0"/>
      <w:divBdr>
        <w:top w:val="none" w:sz="0" w:space="0" w:color="auto"/>
        <w:left w:val="none" w:sz="0" w:space="0" w:color="auto"/>
        <w:bottom w:val="none" w:sz="0" w:space="0" w:color="auto"/>
        <w:right w:val="none" w:sz="0" w:space="0" w:color="auto"/>
      </w:divBdr>
    </w:div>
    <w:div w:id="2133790012">
      <w:bodyDiv w:val="1"/>
      <w:marLeft w:val="0"/>
      <w:marRight w:val="0"/>
      <w:marTop w:val="0"/>
      <w:marBottom w:val="0"/>
      <w:divBdr>
        <w:top w:val="none" w:sz="0" w:space="0" w:color="auto"/>
        <w:left w:val="none" w:sz="0" w:space="0" w:color="auto"/>
        <w:bottom w:val="none" w:sz="0" w:space="0" w:color="auto"/>
        <w:right w:val="none" w:sz="0" w:space="0" w:color="auto"/>
      </w:divBdr>
      <w:divsChild>
        <w:div w:id="411195442">
          <w:marLeft w:val="0"/>
          <w:marRight w:val="0"/>
          <w:marTop w:val="0"/>
          <w:marBottom w:val="600"/>
          <w:divBdr>
            <w:top w:val="none" w:sz="0" w:space="0" w:color="auto"/>
            <w:left w:val="none" w:sz="0" w:space="0" w:color="auto"/>
            <w:bottom w:val="none" w:sz="0" w:space="0" w:color="auto"/>
            <w:right w:val="none" w:sz="0" w:space="0" w:color="auto"/>
          </w:divBdr>
          <w:divsChild>
            <w:div w:id="2054884477">
              <w:marLeft w:val="0"/>
              <w:marRight w:val="0"/>
              <w:marTop w:val="0"/>
              <w:marBottom w:val="600"/>
              <w:divBdr>
                <w:top w:val="none" w:sz="0" w:space="0" w:color="auto"/>
                <w:left w:val="none" w:sz="0" w:space="0" w:color="auto"/>
                <w:bottom w:val="none" w:sz="0" w:space="0" w:color="auto"/>
                <w:right w:val="none" w:sz="0" w:space="0" w:color="auto"/>
              </w:divBdr>
            </w:div>
          </w:divsChild>
        </w:div>
        <w:div w:id="1047147950">
          <w:marLeft w:val="-225"/>
          <w:marRight w:val="-225"/>
          <w:marTop w:val="0"/>
          <w:marBottom w:val="525"/>
          <w:divBdr>
            <w:top w:val="none" w:sz="0" w:space="0" w:color="auto"/>
            <w:left w:val="none" w:sz="0" w:space="0" w:color="auto"/>
            <w:bottom w:val="none" w:sz="0" w:space="0" w:color="auto"/>
            <w:right w:val="none" w:sz="0" w:space="0" w:color="auto"/>
          </w:divBdr>
          <w:divsChild>
            <w:div w:id="18405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mek-slatinany.cz/" TargetMode="External"/><Relationship Id="rId299" Type="http://schemas.openxmlformats.org/officeDocument/2006/relationships/hyperlink" Target="http://www.hrad-bezdez." TargetMode="External"/><Relationship Id="rId21" Type="http://schemas.openxmlformats.org/officeDocument/2006/relationships/hyperlink" Target="http://www.zamek-opocno.cz" TargetMode="External"/><Relationship Id="rId63" Type="http://schemas.openxmlformats.org/officeDocument/2006/relationships/hyperlink" Target="http://www.facebook.com/zamek.slatinany" TargetMode="External"/><Relationship Id="rId159" Type="http://schemas.openxmlformats.org/officeDocument/2006/relationships/hyperlink" Target="http://www.zamek-ratiborice.cz/" TargetMode="External"/><Relationship Id="rId324" Type="http://schemas.openxmlformats.org/officeDocument/2006/relationships/hyperlink" Target="http://www.facebook.com/hrubyrohozec/" TargetMode="External"/><Relationship Id="rId366" Type="http://schemas.openxmlformats.org/officeDocument/2006/relationships/hyperlink" Target="https://www.hrad-bezdez.cz/cs" TargetMode="External"/><Relationship Id="rId170" Type="http://schemas.openxmlformats.org/officeDocument/2006/relationships/hyperlink" Target="http://rezervace@hudebniletokuks.cz/" TargetMode="External"/><Relationship Id="rId226" Type="http://schemas.openxmlformats.org/officeDocument/2006/relationships/hyperlink" Target="http://www.hrad-grabstejn.cz" TargetMode="External"/><Relationship Id="rId433" Type="http://schemas.openxmlformats.org/officeDocument/2006/relationships/hyperlink" Target="http://www.zamek-nachod.cz/" TargetMode="External"/><Relationship Id="rId268" Type="http://schemas.openxmlformats.org/officeDocument/2006/relationships/hyperlink" Target="http://www.instagram.com/zamekopocno" TargetMode="External"/><Relationship Id="rId32" Type="http://schemas.openxmlformats.org/officeDocument/2006/relationships/hyperlink" Target="http://www.hrad-grabstejn.cz" TargetMode="External"/><Relationship Id="rId74" Type="http://schemas.openxmlformats.org/officeDocument/2006/relationships/hyperlink" Target="http://www.facebook.com/hradekunechanic" TargetMode="External"/><Relationship Id="rId128" Type="http://schemas.openxmlformats.org/officeDocument/2006/relationships/hyperlink" Target="https://www.kulturapodhvezdami.cz/cs/deti-raje-1-7-2022-kuks-hospital" TargetMode="External"/><Relationship Id="rId335" Type="http://schemas.openxmlformats.org/officeDocument/2006/relationships/hyperlink" Target="https://www.zamek-slatinany.cz/cs/Online-nakup-vstupenek" TargetMode="External"/><Relationship Id="rId377" Type="http://schemas.openxmlformats.org/officeDocument/2006/relationships/hyperlink" Target="https://www.instagram.com/zamek_lemberk/" TargetMode="External"/><Relationship Id="rId5" Type="http://schemas.openxmlformats.org/officeDocument/2006/relationships/webSettings" Target="webSettings.xml"/><Relationship Id="rId181" Type="http://schemas.openxmlformats.org/officeDocument/2006/relationships/hyperlink" Target="http://www.instagram.com/zamek.nachod" TargetMode="External"/><Relationship Id="rId237" Type="http://schemas.openxmlformats.org/officeDocument/2006/relationships/hyperlink" Target="https://www.zamek-slatinany.cz/cs/informace-pro-navstevniky/prohlidkove-okruhy/4975-iii-pokrok-nezastavis" TargetMode="External"/><Relationship Id="rId402" Type="http://schemas.openxmlformats.org/officeDocument/2006/relationships/hyperlink" Target="http://www.zamek-ratiborice.cz/" TargetMode="External"/><Relationship Id="rId279" Type="http://schemas.openxmlformats.org/officeDocument/2006/relationships/hyperlink" Target="http://www.instagram.com/ratiborice.zamek" TargetMode="External"/><Relationship Id="rId444" Type="http://schemas.openxmlformats.org/officeDocument/2006/relationships/hyperlink" Target="http://www.zamek-ratiborice.cz/" TargetMode="External"/><Relationship Id="rId43" Type="http://schemas.openxmlformats.org/officeDocument/2006/relationships/hyperlink" Target="http://www.hrad-bezdez." TargetMode="External"/><Relationship Id="rId139" Type="http://schemas.openxmlformats.org/officeDocument/2006/relationships/hyperlink" Target="http://www.facebook.com/zamekopocno" TargetMode="External"/><Relationship Id="rId290" Type="http://schemas.openxmlformats.org/officeDocument/2006/relationships/hyperlink" Target="http://www.facebook.com/hrubyrohozec/" TargetMode="External"/><Relationship Id="rId304" Type="http://schemas.openxmlformats.org/officeDocument/2006/relationships/hyperlink" Target="http://www.facebook.com/shgrabstejn" TargetMode="External"/><Relationship Id="rId346" Type="http://schemas.openxmlformats.org/officeDocument/2006/relationships/hyperlink" Target="http://www.zamek-nachod.cz/" TargetMode="External"/><Relationship Id="rId388" Type="http://schemas.openxmlformats.org/officeDocument/2006/relationships/hyperlink" Target="http://www.instagram.com/zamekslatinany" TargetMode="External"/><Relationship Id="rId85" Type="http://schemas.openxmlformats.org/officeDocument/2006/relationships/hyperlink" Target="http://www.zamek-sychrov.cz/" TargetMode="External"/><Relationship Id="rId150" Type="http://schemas.openxmlformats.org/officeDocument/2006/relationships/hyperlink" Target="http://www.instagram.com/ratiborice.zamek" TargetMode="External"/><Relationship Id="rId192" Type="http://schemas.openxmlformats.org/officeDocument/2006/relationships/hyperlink" Target="http://www.instagram.com/hruby_rohozec" TargetMode="External"/><Relationship Id="rId206" Type="http://schemas.openxmlformats.org/officeDocument/2006/relationships/hyperlink" Target="http://www.facebook.com/HradBezdez" TargetMode="External"/><Relationship Id="rId413" Type="http://schemas.openxmlformats.org/officeDocument/2006/relationships/hyperlink" Target="http://www.instagram.com/sychrov_zamek" TargetMode="External"/><Relationship Id="rId248" Type="http://schemas.openxmlformats.org/officeDocument/2006/relationships/hyperlink" Target="http://www.facebook.com/zamek.slatinany" TargetMode="External"/><Relationship Id="rId455" Type="http://schemas.openxmlformats.org/officeDocument/2006/relationships/hyperlink" Target="mailto:litomysl@npu.cz" TargetMode="External"/><Relationship Id="rId12" Type="http://schemas.openxmlformats.org/officeDocument/2006/relationships/hyperlink" Target="http://www.zamek-ratiborice.cz/" TargetMode="External"/><Relationship Id="rId108" Type="http://schemas.openxmlformats.org/officeDocument/2006/relationships/hyperlink" Target="http://www.zamek-sychrov.cz/" TargetMode="External"/><Relationship Id="rId315" Type="http://schemas.openxmlformats.org/officeDocument/2006/relationships/hyperlink" Target="http://www.facebook.com/HradBezdez" TargetMode="External"/><Relationship Id="rId357" Type="http://schemas.openxmlformats.org/officeDocument/2006/relationships/hyperlink" Target="http://www.facebook.com/HradBezdez" TargetMode="External"/><Relationship Id="rId54" Type="http://schemas.openxmlformats.org/officeDocument/2006/relationships/hyperlink" Target="https://www.zamek-slatinany.cz/cs/informace-pro-navstevniky/prohlidkove-okruhy/4975-iii-pokrok-nezastavis" TargetMode="External"/><Relationship Id="rId96" Type="http://schemas.openxmlformats.org/officeDocument/2006/relationships/hyperlink" Target="http://www.facebook.com/ZamekLemberk" TargetMode="External"/><Relationship Id="rId161" Type="http://schemas.openxmlformats.org/officeDocument/2006/relationships/hyperlink" Target="http://www.instagram.com/ratiborice.zamek" TargetMode="External"/><Relationship Id="rId217" Type="http://schemas.openxmlformats.org/officeDocument/2006/relationships/hyperlink" Target="http://www.hrad-bezdez.cz" TargetMode="External"/><Relationship Id="rId399" Type="http://schemas.openxmlformats.org/officeDocument/2006/relationships/hyperlink" Target="http://www.zamek-ratiborice.cz/" TargetMode="External"/><Relationship Id="rId259" Type="http://schemas.openxmlformats.org/officeDocument/2006/relationships/hyperlink" Target="http://www.instagram.com/ratiborice.zamek" TargetMode="External"/><Relationship Id="rId424" Type="http://schemas.openxmlformats.org/officeDocument/2006/relationships/hyperlink" Target="http://www.instagram.com/hospitalkuks" TargetMode="External"/><Relationship Id="rId23" Type="http://schemas.openxmlformats.org/officeDocument/2006/relationships/hyperlink" Target="http://www.instagram.com/zamekopocno" TargetMode="External"/><Relationship Id="rId119" Type="http://schemas.openxmlformats.org/officeDocument/2006/relationships/hyperlink" Target="http://www.instagram.com/zamekslatinany" TargetMode="External"/><Relationship Id="rId270" Type="http://schemas.openxmlformats.org/officeDocument/2006/relationships/hyperlink" Target="http://www.facebook.com/ratiborice.zamek" TargetMode="External"/><Relationship Id="rId291" Type="http://schemas.openxmlformats.org/officeDocument/2006/relationships/hyperlink" Target="http://www.instagram.com/hruby_rohozec" TargetMode="External"/><Relationship Id="rId305" Type="http://schemas.openxmlformats.org/officeDocument/2006/relationships/hyperlink" Target="http://www.instagram.com/hradgrabstejn/" TargetMode="External"/><Relationship Id="rId326" Type="http://schemas.openxmlformats.org/officeDocument/2006/relationships/hyperlink" Target="http://www.hrad-grabstejn.cz" TargetMode="External"/><Relationship Id="rId347" Type="http://schemas.openxmlformats.org/officeDocument/2006/relationships/hyperlink" Target="http://www.facebook.com/zamek.nachod" TargetMode="External"/><Relationship Id="rId44" Type="http://schemas.openxmlformats.org/officeDocument/2006/relationships/hyperlink" Target="https://www.hrad-bezdez.cz/cs" TargetMode="External"/><Relationship Id="rId65" Type="http://schemas.openxmlformats.org/officeDocument/2006/relationships/hyperlink" Target="http://www.zamek-hradekunechanic.cz" TargetMode="External"/><Relationship Id="rId86" Type="http://schemas.openxmlformats.org/officeDocument/2006/relationships/hyperlink" Target="http://www.facebook.com/szsychrov" TargetMode="External"/><Relationship Id="rId130" Type="http://schemas.openxmlformats.org/officeDocument/2006/relationships/hyperlink" Target="http://www.facebook.com/ratiborice.zamek" TargetMode="External"/><Relationship Id="rId151" Type="http://schemas.openxmlformats.org/officeDocument/2006/relationships/hyperlink" Target="http://www.zamek-ratiborice.cz/" TargetMode="External"/><Relationship Id="rId368" Type="http://schemas.openxmlformats.org/officeDocument/2006/relationships/hyperlink" Target="http://www.instagram.com/hradbezdez" TargetMode="External"/><Relationship Id="rId389" Type="http://schemas.openxmlformats.org/officeDocument/2006/relationships/hyperlink" Target="http://www.zamek-slatinany.cz/" TargetMode="External"/><Relationship Id="rId172" Type="http://schemas.openxmlformats.org/officeDocument/2006/relationships/hyperlink" Target="https://www.strasidlonazamku.cz/predstaveni/hospital-kuks/" TargetMode="External"/><Relationship Id="rId193" Type="http://schemas.openxmlformats.org/officeDocument/2006/relationships/hyperlink" Target="http://www.hrad-bezdez." TargetMode="External"/><Relationship Id="rId207" Type="http://schemas.openxmlformats.org/officeDocument/2006/relationships/hyperlink" Target="http://www.instagram.com/hradbezdez" TargetMode="External"/><Relationship Id="rId228" Type="http://schemas.openxmlformats.org/officeDocument/2006/relationships/hyperlink" Target="http://www.instagram.com/hradgrabstejn/" TargetMode="External"/><Relationship Id="rId249" Type="http://schemas.openxmlformats.org/officeDocument/2006/relationships/hyperlink" Target="http://www.instagram.com/zamekslatinany" TargetMode="External"/><Relationship Id="rId414" Type="http://schemas.openxmlformats.org/officeDocument/2006/relationships/hyperlink" Target="http://www.hrad-grabstejn.cz" TargetMode="External"/><Relationship Id="rId435" Type="http://schemas.openxmlformats.org/officeDocument/2006/relationships/hyperlink" Target="http://www.instagram.com/zamek.nachod" TargetMode="External"/><Relationship Id="rId456" Type="http://schemas.openxmlformats.org/officeDocument/2006/relationships/hyperlink" Target="http://www.zamek-litomysl.cz" TargetMode="External"/><Relationship Id="rId13" Type="http://schemas.openxmlformats.org/officeDocument/2006/relationships/hyperlink" Target="http://www.facebook.com/ratiborice.zamek" TargetMode="External"/><Relationship Id="rId109" Type="http://schemas.openxmlformats.org/officeDocument/2006/relationships/hyperlink" Target="http://www.facebook.com/szsychrov" TargetMode="External"/><Relationship Id="rId260" Type="http://schemas.openxmlformats.org/officeDocument/2006/relationships/hyperlink" Target="http://www.agenturaveronika.cz" TargetMode="External"/><Relationship Id="rId281" Type="http://schemas.openxmlformats.org/officeDocument/2006/relationships/hyperlink" Target="http://www.facebook.com/zamekopocno" TargetMode="External"/><Relationship Id="rId316" Type="http://schemas.openxmlformats.org/officeDocument/2006/relationships/hyperlink" Target="http://www.instagram.com/hradbezdez" TargetMode="External"/><Relationship Id="rId337" Type="http://schemas.openxmlformats.org/officeDocument/2006/relationships/hyperlink" Target="http://www.zamek-slatinany.cz/" TargetMode="External"/><Relationship Id="rId34" Type="http://schemas.openxmlformats.org/officeDocument/2006/relationships/hyperlink" Target="http://www.instagram.com/hradgrabstejn/" TargetMode="External"/><Relationship Id="rId55" Type="http://schemas.openxmlformats.org/officeDocument/2006/relationships/hyperlink" Target="http://www.zamek-slatinany.cz/" TargetMode="External"/><Relationship Id="rId76" Type="http://schemas.openxmlformats.org/officeDocument/2006/relationships/hyperlink" Target="http://www.zamek-opocno.cz" TargetMode="External"/><Relationship Id="rId97" Type="http://schemas.openxmlformats.org/officeDocument/2006/relationships/hyperlink" Target="https://www.instagram.com/zamek_lemberk/" TargetMode="External"/><Relationship Id="rId120" Type="http://schemas.openxmlformats.org/officeDocument/2006/relationships/hyperlink" Target="https://smetanovalitomysl.cz/program/" TargetMode="External"/><Relationship Id="rId141" Type="http://schemas.openxmlformats.org/officeDocument/2006/relationships/hyperlink" Target="http://www.zamek-opocno.cz" TargetMode="External"/><Relationship Id="rId358" Type="http://schemas.openxmlformats.org/officeDocument/2006/relationships/hyperlink" Target="http://www.instagram.com/hradbezdez" TargetMode="External"/><Relationship Id="rId379" Type="http://schemas.openxmlformats.org/officeDocument/2006/relationships/hyperlink" Target="http://www.facebook.com/shgrabstejn" TargetMode="External"/><Relationship Id="rId7" Type="http://schemas.openxmlformats.org/officeDocument/2006/relationships/endnotes" Target="endnotes.xml"/><Relationship Id="rId162" Type="http://schemas.openxmlformats.org/officeDocument/2006/relationships/hyperlink" Target="http://www.martatopferova.com/performances-1/2022/7/15/la-dlna-kuks-barokn-arel-kuks-czech-republic" TargetMode="External"/><Relationship Id="rId183" Type="http://schemas.openxmlformats.org/officeDocument/2006/relationships/hyperlink" Target="http://www.facebook.com/szsychrov" TargetMode="External"/><Relationship Id="rId218" Type="http://schemas.openxmlformats.org/officeDocument/2006/relationships/hyperlink" Target="http://www.hrad-bezdez." TargetMode="External"/><Relationship Id="rId239" Type="http://schemas.openxmlformats.org/officeDocument/2006/relationships/hyperlink" Target="http://www.facebook.com/zamek.slatinany" TargetMode="External"/><Relationship Id="rId390" Type="http://schemas.openxmlformats.org/officeDocument/2006/relationships/hyperlink" Target="http://www.facebook.com/zamek.slatinany" TargetMode="External"/><Relationship Id="rId404" Type="http://schemas.openxmlformats.org/officeDocument/2006/relationships/hyperlink" Target="http://www.instagram.com/ratiborice.zamek" TargetMode="External"/><Relationship Id="rId425" Type="http://schemas.openxmlformats.org/officeDocument/2006/relationships/hyperlink" Target="http://www.hospital-kuks.cz/" TargetMode="External"/><Relationship Id="rId446" Type="http://schemas.openxmlformats.org/officeDocument/2006/relationships/hyperlink" Target="http://www.instagram.com/ratiborice.zamek" TargetMode="External"/><Relationship Id="rId250" Type="http://schemas.openxmlformats.org/officeDocument/2006/relationships/hyperlink" Target="http://www.divadlokarlstejn.cz" TargetMode="External"/><Relationship Id="rId271" Type="http://schemas.openxmlformats.org/officeDocument/2006/relationships/hyperlink" Target="http://www.instagram.com/ratiborice.zamek" TargetMode="External"/><Relationship Id="rId292" Type="http://schemas.openxmlformats.org/officeDocument/2006/relationships/hyperlink" Target="http://www.hrad-bezdez." TargetMode="External"/><Relationship Id="rId306" Type="http://schemas.openxmlformats.org/officeDocument/2006/relationships/hyperlink" Target="http://www.zamek-lemberk.cz" TargetMode="External"/><Relationship Id="rId24" Type="http://schemas.openxmlformats.org/officeDocument/2006/relationships/hyperlink" Target="http://www.zamek-lemberk.cz" TargetMode="External"/><Relationship Id="rId45" Type="http://schemas.openxmlformats.org/officeDocument/2006/relationships/hyperlink" Target="http://www.facebook.com/HradBezdez" TargetMode="External"/><Relationship Id="rId66" Type="http://schemas.openxmlformats.org/officeDocument/2006/relationships/hyperlink" Target="http://www.facebook.com/hradekunechanic" TargetMode="External"/><Relationship Id="rId87" Type="http://schemas.openxmlformats.org/officeDocument/2006/relationships/hyperlink" Target="http://www.instagram.com/sychrov_zamek" TargetMode="External"/><Relationship Id="rId110" Type="http://schemas.openxmlformats.org/officeDocument/2006/relationships/hyperlink" Target="http://www.instagram.com/sychrov_zamek" TargetMode="External"/><Relationship Id="rId131" Type="http://schemas.openxmlformats.org/officeDocument/2006/relationships/hyperlink" Target="http://www.instagram.com/ratiborice.zamek" TargetMode="External"/><Relationship Id="rId327" Type="http://schemas.openxmlformats.org/officeDocument/2006/relationships/hyperlink" Target="http://www.facebook.com/shgrabstejn" TargetMode="External"/><Relationship Id="rId348" Type="http://schemas.openxmlformats.org/officeDocument/2006/relationships/hyperlink" Target="http://www.instagram.com/zamek.nachod" TargetMode="External"/><Relationship Id="rId369" Type="http://schemas.openxmlformats.org/officeDocument/2006/relationships/hyperlink" Target="http://www.hrad-grabstejn.cz" TargetMode="External"/><Relationship Id="rId152" Type="http://schemas.openxmlformats.org/officeDocument/2006/relationships/hyperlink" Target="http://www.facebook.com/ratiborice.zamek" TargetMode="External"/><Relationship Id="rId173" Type="http://schemas.openxmlformats.org/officeDocument/2006/relationships/hyperlink" Target="http://www.zamek-opocno.cz" TargetMode="External"/><Relationship Id="rId194" Type="http://schemas.openxmlformats.org/officeDocument/2006/relationships/hyperlink" Target="https://www.hrad-bezdez.cz/cs" TargetMode="External"/><Relationship Id="rId208" Type="http://schemas.openxmlformats.org/officeDocument/2006/relationships/hyperlink" Target="http://www.kulturapodhvezdami.cz" TargetMode="External"/><Relationship Id="rId229" Type="http://schemas.openxmlformats.org/officeDocument/2006/relationships/hyperlink" Target="http://www.hrad-bezdez." TargetMode="External"/><Relationship Id="rId380" Type="http://schemas.openxmlformats.org/officeDocument/2006/relationships/hyperlink" Target="http://www.instagram.com/hradgrabstejn/" TargetMode="External"/><Relationship Id="rId415" Type="http://schemas.openxmlformats.org/officeDocument/2006/relationships/hyperlink" Target="http://www.facebook.com/shgrabstejn" TargetMode="External"/><Relationship Id="rId436" Type="http://schemas.openxmlformats.org/officeDocument/2006/relationships/hyperlink" Target="http://www.zamek-sychrov.cz/" TargetMode="External"/><Relationship Id="rId457" Type="http://schemas.openxmlformats.org/officeDocument/2006/relationships/hyperlink" Target="http://www.facebook.com/szlitomysl" TargetMode="External"/><Relationship Id="rId240" Type="http://schemas.openxmlformats.org/officeDocument/2006/relationships/hyperlink" Target="http://www.instagram.com/zamekslatinany" TargetMode="External"/><Relationship Id="rId261" Type="http://schemas.openxmlformats.org/officeDocument/2006/relationships/hyperlink" Target="http://rezervace@hudebniletokuks.cz/" TargetMode="External"/><Relationship Id="rId14" Type="http://schemas.openxmlformats.org/officeDocument/2006/relationships/hyperlink" Target="http://www.instagram.com/ratiborice.zamek" TargetMode="External"/><Relationship Id="rId35" Type="http://schemas.openxmlformats.org/officeDocument/2006/relationships/hyperlink" Target="http://www.hrad-grabstejn.cz" TargetMode="External"/><Relationship Id="rId56" Type="http://schemas.openxmlformats.org/officeDocument/2006/relationships/hyperlink" Target="http://www.facebook.com/zamek.slatinany" TargetMode="External"/><Relationship Id="rId77" Type="http://schemas.openxmlformats.org/officeDocument/2006/relationships/hyperlink" Target="http://www.facebook.com/zamekopocno" TargetMode="External"/><Relationship Id="rId100" Type="http://schemas.openxmlformats.org/officeDocument/2006/relationships/hyperlink" Target="https://www.instagram.com/zamek_lemberk/" TargetMode="External"/><Relationship Id="rId282" Type="http://schemas.openxmlformats.org/officeDocument/2006/relationships/hyperlink" Target="http://www.instagram.com/zamekopocno" TargetMode="External"/><Relationship Id="rId317" Type="http://schemas.openxmlformats.org/officeDocument/2006/relationships/hyperlink" Target="http://www.hrad-grabstejn.cz" TargetMode="External"/><Relationship Id="rId338" Type="http://schemas.openxmlformats.org/officeDocument/2006/relationships/hyperlink" Target="http://www.facebook.com/zamek.slatinany" TargetMode="External"/><Relationship Id="rId359" Type="http://schemas.openxmlformats.org/officeDocument/2006/relationships/hyperlink" Target="http://www.hrad-grabstejn.cz" TargetMode="External"/><Relationship Id="rId8" Type="http://schemas.openxmlformats.org/officeDocument/2006/relationships/hyperlink" Target="http://www.zamek-hradekunechanic.cz" TargetMode="External"/><Relationship Id="rId98" Type="http://schemas.openxmlformats.org/officeDocument/2006/relationships/hyperlink" Target="http://www.zamek-lemberk.cz" TargetMode="External"/><Relationship Id="rId121" Type="http://schemas.openxmlformats.org/officeDocument/2006/relationships/hyperlink" Target="http://www.zamek-slatinany.cz/" TargetMode="External"/><Relationship Id="rId142" Type="http://schemas.openxmlformats.org/officeDocument/2006/relationships/hyperlink" Target="http://www.facebook.com/zamekopocno" TargetMode="External"/><Relationship Id="rId163" Type="http://schemas.openxmlformats.org/officeDocument/2006/relationships/hyperlink" Target="https://www.zkuskuks.cz/1245/jarmarky_v_kuksu/" TargetMode="External"/><Relationship Id="rId184" Type="http://schemas.openxmlformats.org/officeDocument/2006/relationships/hyperlink" Target="http://www.instagram.com/sychrov_zamek" TargetMode="External"/><Relationship Id="rId219" Type="http://schemas.openxmlformats.org/officeDocument/2006/relationships/hyperlink" Target="https://www.hrad-bezdez.cz/cs" TargetMode="External"/><Relationship Id="rId370" Type="http://schemas.openxmlformats.org/officeDocument/2006/relationships/hyperlink" Target="http://www.facebook.com/shgrabstejn" TargetMode="External"/><Relationship Id="rId391" Type="http://schemas.openxmlformats.org/officeDocument/2006/relationships/hyperlink" Target="http://www.instagram.com/zamekslatinany" TargetMode="External"/><Relationship Id="rId405" Type="http://schemas.openxmlformats.org/officeDocument/2006/relationships/hyperlink" Target="http://www.zamek-lemberk.cz" TargetMode="External"/><Relationship Id="rId426" Type="http://schemas.openxmlformats.org/officeDocument/2006/relationships/hyperlink" Target="http://www.facebook.com/hospitalkuks" TargetMode="External"/><Relationship Id="rId447" Type="http://schemas.openxmlformats.org/officeDocument/2006/relationships/hyperlink" Target="http://www.hrad-grabstejn.cz" TargetMode="External"/><Relationship Id="rId230" Type="http://schemas.openxmlformats.org/officeDocument/2006/relationships/hyperlink" Target="https://www.hrad-bezdez.cz/cs" TargetMode="External"/><Relationship Id="rId251" Type="http://schemas.openxmlformats.org/officeDocument/2006/relationships/hyperlink" Target="http://rezervace@hudebniletokuks.cz/" TargetMode="External"/><Relationship Id="rId25" Type="http://schemas.openxmlformats.org/officeDocument/2006/relationships/hyperlink" Target="http://www.facebook.com/ZamekLemberk" TargetMode="External"/><Relationship Id="rId46" Type="http://schemas.openxmlformats.org/officeDocument/2006/relationships/hyperlink" Target="http://www.instagram.com/hradbezdez" TargetMode="External"/><Relationship Id="rId67" Type="http://schemas.openxmlformats.org/officeDocument/2006/relationships/hyperlink" Target="http://www.instagram.com/zamek_hradek" TargetMode="External"/><Relationship Id="rId272" Type="http://schemas.openxmlformats.org/officeDocument/2006/relationships/hyperlink" Target="https://theatrum-kuks.cz/" TargetMode="External"/><Relationship Id="rId293" Type="http://schemas.openxmlformats.org/officeDocument/2006/relationships/hyperlink" Target="https://www.hrad-bezdez.cz/cs" TargetMode="External"/><Relationship Id="rId307" Type="http://schemas.openxmlformats.org/officeDocument/2006/relationships/hyperlink" Target="http://www.facebook.com/ZamekLemberk" TargetMode="External"/><Relationship Id="rId328" Type="http://schemas.openxmlformats.org/officeDocument/2006/relationships/hyperlink" Target="http://www.instagram.com/hradgrabstejn/" TargetMode="External"/><Relationship Id="rId349" Type="http://schemas.openxmlformats.org/officeDocument/2006/relationships/hyperlink" Target="http://www.zamek-ratiborice.cz/" TargetMode="External"/><Relationship Id="rId88" Type="http://schemas.openxmlformats.org/officeDocument/2006/relationships/hyperlink" Target="http://www.zamek-sychrov.cz/" TargetMode="External"/><Relationship Id="rId111" Type="http://schemas.openxmlformats.org/officeDocument/2006/relationships/hyperlink" Target="http://www.mdmb.cz" TargetMode="External"/><Relationship Id="rId132" Type="http://schemas.openxmlformats.org/officeDocument/2006/relationships/hyperlink" Target="http://www.hospital-kuks.cz/" TargetMode="External"/><Relationship Id="rId153" Type="http://schemas.openxmlformats.org/officeDocument/2006/relationships/hyperlink" Target="http://www.instagram.com/ratiborice.zamek" TargetMode="External"/><Relationship Id="rId174" Type="http://schemas.openxmlformats.org/officeDocument/2006/relationships/hyperlink" Target="http://www.facebook.com/zamekopocno" TargetMode="External"/><Relationship Id="rId195" Type="http://schemas.openxmlformats.org/officeDocument/2006/relationships/hyperlink" Target="http://www.facebook.com/HradBezdez" TargetMode="External"/><Relationship Id="rId209" Type="http://schemas.openxmlformats.org/officeDocument/2006/relationships/hyperlink" Target="http://www.kulturapodhvezdami.cz" TargetMode="External"/><Relationship Id="rId360" Type="http://schemas.openxmlformats.org/officeDocument/2006/relationships/hyperlink" Target="http://www.facebook.com/shgrabstejn" TargetMode="External"/><Relationship Id="rId381" Type="http://schemas.openxmlformats.org/officeDocument/2006/relationships/hyperlink" Target="http://www.zamek-slatinany.cz/" TargetMode="External"/><Relationship Id="rId416" Type="http://schemas.openxmlformats.org/officeDocument/2006/relationships/hyperlink" Target="http://www.instagram.com/hradgrabstejn/" TargetMode="External"/><Relationship Id="rId220" Type="http://schemas.openxmlformats.org/officeDocument/2006/relationships/hyperlink" Target="http://www.facebook.com/HradBezdez" TargetMode="External"/><Relationship Id="rId241" Type="http://schemas.openxmlformats.org/officeDocument/2006/relationships/hyperlink" Target="http://www.zamek-litomysl.cz" TargetMode="External"/><Relationship Id="rId437" Type="http://schemas.openxmlformats.org/officeDocument/2006/relationships/hyperlink" Target="http://www.facebook.com/szsychrov" TargetMode="External"/><Relationship Id="rId458" Type="http://schemas.openxmlformats.org/officeDocument/2006/relationships/hyperlink" Target="http://www.instagram.com/zamek.litomysl" TargetMode="External"/><Relationship Id="rId15" Type="http://schemas.openxmlformats.org/officeDocument/2006/relationships/hyperlink" Target="http://www.zamek-opocno.cz" TargetMode="External"/><Relationship Id="rId36" Type="http://schemas.openxmlformats.org/officeDocument/2006/relationships/hyperlink" Target="http://www.facebook.com/shgrabstejn" TargetMode="External"/><Relationship Id="rId57" Type="http://schemas.openxmlformats.org/officeDocument/2006/relationships/hyperlink" Target="http://www.instagram.com/zamekslatinany" TargetMode="External"/><Relationship Id="rId262" Type="http://schemas.openxmlformats.org/officeDocument/2006/relationships/hyperlink" Target="http://www.hudebniletokuks.cz" TargetMode="External"/><Relationship Id="rId283" Type="http://schemas.openxmlformats.org/officeDocument/2006/relationships/hyperlink" Target="http://www.zamek-opocno.cz" TargetMode="External"/><Relationship Id="rId318" Type="http://schemas.openxmlformats.org/officeDocument/2006/relationships/hyperlink" Target="http://www.facebook.com/shgrabstejn" TargetMode="External"/><Relationship Id="rId339" Type="http://schemas.openxmlformats.org/officeDocument/2006/relationships/hyperlink" Target="http://www.instagram.com/zamekslatinany" TargetMode="External"/><Relationship Id="rId78" Type="http://schemas.openxmlformats.org/officeDocument/2006/relationships/hyperlink" Target="http://www.instagram.com/zamekopocno" TargetMode="External"/><Relationship Id="rId99" Type="http://schemas.openxmlformats.org/officeDocument/2006/relationships/hyperlink" Target="http://www.facebook.com/ZamekLemberk" TargetMode="External"/><Relationship Id="rId101" Type="http://schemas.openxmlformats.org/officeDocument/2006/relationships/hyperlink" Target="http://www.zamek-hrubyrohozec.cz" TargetMode="External"/><Relationship Id="rId122" Type="http://schemas.openxmlformats.org/officeDocument/2006/relationships/hyperlink" Target="http://www.facebook.com/zamek.slatinany" TargetMode="External"/><Relationship Id="rId143" Type="http://schemas.openxmlformats.org/officeDocument/2006/relationships/hyperlink" Target="http://www.instagram.com/zamekopocno" TargetMode="External"/><Relationship Id="rId164" Type="http://schemas.openxmlformats.org/officeDocument/2006/relationships/hyperlink" Target="https://www.rungorun.cz/zavody/zkus-nocni-kuks/" TargetMode="External"/><Relationship Id="rId185" Type="http://schemas.openxmlformats.org/officeDocument/2006/relationships/hyperlink" Target="http://www.mdmb.cz" TargetMode="External"/><Relationship Id="rId350" Type="http://schemas.openxmlformats.org/officeDocument/2006/relationships/hyperlink" Target="http://www.facebook.com/ratiborice.zamek" TargetMode="External"/><Relationship Id="rId371" Type="http://schemas.openxmlformats.org/officeDocument/2006/relationships/hyperlink" Target="http://www.instagram.com/hradgrabstejn/" TargetMode="External"/><Relationship Id="rId406" Type="http://schemas.openxmlformats.org/officeDocument/2006/relationships/hyperlink" Target="http://www.facebook.com/ZamekLemberk" TargetMode="External"/><Relationship Id="rId9" Type="http://schemas.openxmlformats.org/officeDocument/2006/relationships/hyperlink" Target="http://www.facebook.com/hradekunechanic" TargetMode="External"/><Relationship Id="rId210" Type="http://schemas.openxmlformats.org/officeDocument/2006/relationships/hyperlink" Target="http://www.zamek-lemberk.cz" TargetMode="External"/><Relationship Id="rId392" Type="http://schemas.openxmlformats.org/officeDocument/2006/relationships/hyperlink" Target="http://www.hospital-kuks.cz/" TargetMode="External"/><Relationship Id="rId427" Type="http://schemas.openxmlformats.org/officeDocument/2006/relationships/hyperlink" Target="http://www.instagram.com/hospitalkuks" TargetMode="External"/><Relationship Id="rId448" Type="http://schemas.openxmlformats.org/officeDocument/2006/relationships/hyperlink" Target="http://www.facebook.com/shgrabstejn" TargetMode="External"/><Relationship Id="rId26" Type="http://schemas.openxmlformats.org/officeDocument/2006/relationships/hyperlink" Target="https://www.instagram.com/zamek_lemberk/" TargetMode="External"/><Relationship Id="rId231" Type="http://schemas.openxmlformats.org/officeDocument/2006/relationships/hyperlink" Target="http://www.facebook.com/HradBezdez" TargetMode="External"/><Relationship Id="rId252" Type="http://schemas.openxmlformats.org/officeDocument/2006/relationships/hyperlink" Target="http://www.hudebniletokuks.cz" TargetMode="External"/><Relationship Id="rId273" Type="http://schemas.openxmlformats.org/officeDocument/2006/relationships/hyperlink" Target="http://www.ticketportal.cz" TargetMode="External"/><Relationship Id="rId294" Type="http://schemas.openxmlformats.org/officeDocument/2006/relationships/hyperlink" Target="http://www.facebook.com/HradBezdez" TargetMode="External"/><Relationship Id="rId308" Type="http://schemas.openxmlformats.org/officeDocument/2006/relationships/hyperlink" Target="https://www.instagram.com/zamek_lemberk/" TargetMode="External"/><Relationship Id="rId329" Type="http://schemas.openxmlformats.org/officeDocument/2006/relationships/hyperlink" Target="http://www.zamek-litomysl.cz" TargetMode="External"/><Relationship Id="rId47" Type="http://schemas.openxmlformats.org/officeDocument/2006/relationships/hyperlink" Target="http://www.zamek-lemberk.cz" TargetMode="External"/><Relationship Id="rId68" Type="http://schemas.openxmlformats.org/officeDocument/2006/relationships/hyperlink" Target="https://www.zamek-opocno.cz/cs/akce/78238-laska-nebeska-3-6-2022-opocno" TargetMode="External"/><Relationship Id="rId89" Type="http://schemas.openxmlformats.org/officeDocument/2006/relationships/hyperlink" Target="http://www.facebook.com/szsychrov" TargetMode="External"/><Relationship Id="rId112" Type="http://schemas.openxmlformats.org/officeDocument/2006/relationships/hyperlink" Target="http://www.hrad-bezdez." TargetMode="External"/><Relationship Id="rId133" Type="http://schemas.openxmlformats.org/officeDocument/2006/relationships/hyperlink" Target="http://www.facebook.com/hospitalkuks" TargetMode="External"/><Relationship Id="rId154" Type="http://schemas.openxmlformats.org/officeDocument/2006/relationships/hyperlink" Target="http://rezervace@hudebniletokuks.cz/" TargetMode="External"/><Relationship Id="rId175" Type="http://schemas.openxmlformats.org/officeDocument/2006/relationships/hyperlink" Target="http://www.instagram.com/zamekopocno" TargetMode="External"/><Relationship Id="rId340" Type="http://schemas.openxmlformats.org/officeDocument/2006/relationships/hyperlink" Target="https://www.strasidlonazamku.cz/" TargetMode="External"/><Relationship Id="rId361" Type="http://schemas.openxmlformats.org/officeDocument/2006/relationships/hyperlink" Target="http://www.instagram.com/hradgrabstejn/" TargetMode="External"/><Relationship Id="rId196" Type="http://schemas.openxmlformats.org/officeDocument/2006/relationships/hyperlink" Target="http://www.instagram.com/hradbezdez" TargetMode="External"/><Relationship Id="rId200" Type="http://schemas.openxmlformats.org/officeDocument/2006/relationships/hyperlink" Target="http://www.hrad-bezdez." TargetMode="External"/><Relationship Id="rId382" Type="http://schemas.openxmlformats.org/officeDocument/2006/relationships/hyperlink" Target="http://www.facebook.com/zamek.slatinany" TargetMode="External"/><Relationship Id="rId417" Type="http://schemas.openxmlformats.org/officeDocument/2006/relationships/hyperlink" Target="https://www.zamek-slatinany.cz/cs/Online-nakup-vstupenek" TargetMode="External"/><Relationship Id="rId438" Type="http://schemas.openxmlformats.org/officeDocument/2006/relationships/hyperlink" Target="http://www.instagram.com/sychrov_zamek" TargetMode="External"/><Relationship Id="rId459" Type="http://schemas.openxmlformats.org/officeDocument/2006/relationships/header" Target="header1.xml"/><Relationship Id="rId16" Type="http://schemas.openxmlformats.org/officeDocument/2006/relationships/hyperlink" Target="http://www.facebook.com/zamekopocno" TargetMode="External"/><Relationship Id="rId221" Type="http://schemas.openxmlformats.org/officeDocument/2006/relationships/hyperlink" Target="http://www.instagram.com/hradbezdez" TargetMode="External"/><Relationship Id="rId242" Type="http://schemas.openxmlformats.org/officeDocument/2006/relationships/hyperlink" Target="http://www.facebook.com/szlitomysl" TargetMode="External"/><Relationship Id="rId263" Type="http://schemas.openxmlformats.org/officeDocument/2006/relationships/hyperlink" Target="http://www.zamek-hradekunechanic.cz" TargetMode="External"/><Relationship Id="rId284" Type="http://schemas.openxmlformats.org/officeDocument/2006/relationships/hyperlink" Target="http://www.facebook.com/zamekopocno" TargetMode="External"/><Relationship Id="rId319" Type="http://schemas.openxmlformats.org/officeDocument/2006/relationships/hyperlink" Target="http://www.instagram.com/hradgrabstejn/" TargetMode="External"/><Relationship Id="rId37" Type="http://schemas.openxmlformats.org/officeDocument/2006/relationships/hyperlink" Target="http://www.instagram.com/hradgrabstejn/" TargetMode="External"/><Relationship Id="rId58" Type="http://schemas.openxmlformats.org/officeDocument/2006/relationships/hyperlink" Target="https://www.zamek-slatinany.cz/cs/akce/78823-hrane-prohlidky-na-zamku-slatinany" TargetMode="External"/><Relationship Id="rId79" Type="http://schemas.openxmlformats.org/officeDocument/2006/relationships/hyperlink" Target="http://rezervace@hudebniletokuks.cz/" TargetMode="External"/><Relationship Id="rId102" Type="http://schemas.openxmlformats.org/officeDocument/2006/relationships/hyperlink" Target="http://www.facebook.com/hrubyrohozec/" TargetMode="External"/><Relationship Id="rId123" Type="http://schemas.openxmlformats.org/officeDocument/2006/relationships/hyperlink" Target="http://www.instagram.com/zamekslatinany" TargetMode="External"/><Relationship Id="rId144" Type="http://schemas.openxmlformats.org/officeDocument/2006/relationships/hyperlink" Target="https://www.kulturapodhvezdami.cz/cs/muz-se-zeleznou-maskou-2-7-2022-kuks" TargetMode="External"/><Relationship Id="rId330" Type="http://schemas.openxmlformats.org/officeDocument/2006/relationships/hyperlink" Target="http://www.facebook.com/szlitomysl" TargetMode="External"/><Relationship Id="rId90" Type="http://schemas.openxmlformats.org/officeDocument/2006/relationships/hyperlink" Target="http://www.instagram.com/sychrov_zamek" TargetMode="External"/><Relationship Id="rId165" Type="http://schemas.openxmlformats.org/officeDocument/2006/relationships/hyperlink" Target="http://www.zamek-opocno.cz" TargetMode="External"/><Relationship Id="rId186" Type="http://schemas.openxmlformats.org/officeDocument/2006/relationships/hyperlink" Target="http://www.zamek-lemberk.cz" TargetMode="External"/><Relationship Id="rId351" Type="http://schemas.openxmlformats.org/officeDocument/2006/relationships/hyperlink" Target="http://www.instagram.com/ratiborice.zamek" TargetMode="External"/><Relationship Id="rId372" Type="http://schemas.openxmlformats.org/officeDocument/2006/relationships/hyperlink" Target="http://www.zamek-lemberk.cz" TargetMode="External"/><Relationship Id="rId393" Type="http://schemas.openxmlformats.org/officeDocument/2006/relationships/hyperlink" Target="http://www.facebook.com/hospitalkuks" TargetMode="External"/><Relationship Id="rId407" Type="http://schemas.openxmlformats.org/officeDocument/2006/relationships/hyperlink" Target="https://www.instagram.com/zamek_lemberk/" TargetMode="External"/><Relationship Id="rId428" Type="http://schemas.openxmlformats.org/officeDocument/2006/relationships/hyperlink" Target="https://www.ceska-apatyka.cz/" TargetMode="External"/><Relationship Id="rId449" Type="http://schemas.openxmlformats.org/officeDocument/2006/relationships/hyperlink" Target="http://www.instagram.com/hradgrabstejn/" TargetMode="External"/><Relationship Id="rId211" Type="http://schemas.openxmlformats.org/officeDocument/2006/relationships/hyperlink" Target="http://www.facebook.com/ZamekLemberk" TargetMode="External"/><Relationship Id="rId232" Type="http://schemas.openxmlformats.org/officeDocument/2006/relationships/hyperlink" Target="http://www.instagram.com/hradbezdez" TargetMode="External"/><Relationship Id="rId253" Type="http://schemas.openxmlformats.org/officeDocument/2006/relationships/hyperlink" Target="http://www.dvorakuvfestival.cz" TargetMode="External"/><Relationship Id="rId274" Type="http://schemas.openxmlformats.org/officeDocument/2006/relationships/hyperlink" Target="http://www.zamek-nachod.cz/" TargetMode="External"/><Relationship Id="rId295" Type="http://schemas.openxmlformats.org/officeDocument/2006/relationships/hyperlink" Target="http://www.instagram.com/hradbezdez" TargetMode="External"/><Relationship Id="rId309" Type="http://schemas.openxmlformats.org/officeDocument/2006/relationships/hyperlink" Target="http://www.zamek-lemberk.cz" TargetMode="External"/><Relationship Id="rId460" Type="http://schemas.openxmlformats.org/officeDocument/2006/relationships/footer" Target="footer1.xml"/><Relationship Id="rId27" Type="http://schemas.openxmlformats.org/officeDocument/2006/relationships/hyperlink" Target="http://www.hrad-bezdez." TargetMode="External"/><Relationship Id="rId48" Type="http://schemas.openxmlformats.org/officeDocument/2006/relationships/hyperlink" Target="http://www.facebook.com/ZamekLemberk" TargetMode="External"/><Relationship Id="rId69" Type="http://schemas.openxmlformats.org/officeDocument/2006/relationships/hyperlink" Target="https://www.zamek-opocno.cz/cs/akce/78447-s-tvoji-dcerou-ne-opocno" TargetMode="External"/><Relationship Id="rId113" Type="http://schemas.openxmlformats.org/officeDocument/2006/relationships/hyperlink" Target="https://www.hrad-bezdez.cz/cs" TargetMode="External"/><Relationship Id="rId134" Type="http://schemas.openxmlformats.org/officeDocument/2006/relationships/hyperlink" Target="http://www.instagram.com/hospitalkuks" TargetMode="External"/><Relationship Id="rId320" Type="http://schemas.openxmlformats.org/officeDocument/2006/relationships/hyperlink" Target="http://www.zamek-hrubyrohozec.cz" TargetMode="External"/><Relationship Id="rId80" Type="http://schemas.openxmlformats.org/officeDocument/2006/relationships/hyperlink" Target="http://www.hudebniletokuks.cz" TargetMode="External"/><Relationship Id="rId155" Type="http://schemas.openxmlformats.org/officeDocument/2006/relationships/hyperlink" Target="http://www.hudebniletokuks.cz" TargetMode="External"/><Relationship Id="rId176" Type="http://schemas.openxmlformats.org/officeDocument/2006/relationships/hyperlink" Target="http://masvstupenky.cz/udalost/noc-na-karlstejne-kuks" TargetMode="External"/><Relationship Id="rId197" Type="http://schemas.openxmlformats.org/officeDocument/2006/relationships/hyperlink" Target="http://www.hrad-grabstejn.cz" TargetMode="External"/><Relationship Id="rId341" Type="http://schemas.openxmlformats.org/officeDocument/2006/relationships/hyperlink" Target="http://www.zamek-litomysl.cz" TargetMode="External"/><Relationship Id="rId362" Type="http://schemas.openxmlformats.org/officeDocument/2006/relationships/hyperlink" Target="http://www.zamek-lemberk.cz" TargetMode="External"/><Relationship Id="rId383" Type="http://schemas.openxmlformats.org/officeDocument/2006/relationships/hyperlink" Target="http://www.instagram.com/zamekslatinany" TargetMode="External"/><Relationship Id="rId418" Type="http://schemas.openxmlformats.org/officeDocument/2006/relationships/hyperlink" Target="https://www.zamek-slatinany.cz/cs/informace-pro-navstevniky/prohlidkove-okruhy/4975-iii-pokrok-nezastavis" TargetMode="External"/><Relationship Id="rId439" Type="http://schemas.openxmlformats.org/officeDocument/2006/relationships/hyperlink" Target="http://www.zamek-sychrov.cz/" TargetMode="External"/><Relationship Id="rId201" Type="http://schemas.openxmlformats.org/officeDocument/2006/relationships/hyperlink" Target="https://www.hrad-bezdez.cz/cs" TargetMode="External"/><Relationship Id="rId222" Type="http://schemas.openxmlformats.org/officeDocument/2006/relationships/hyperlink" Target="callto:(9.%207.,%2023.%207" TargetMode="External"/><Relationship Id="rId243" Type="http://schemas.openxmlformats.org/officeDocument/2006/relationships/hyperlink" Target="http://www.instagram.com/zamek.litomysl" TargetMode="External"/><Relationship Id="rId264" Type="http://schemas.openxmlformats.org/officeDocument/2006/relationships/hyperlink" Target="http://www.facebook.com/hradekunechanic" TargetMode="External"/><Relationship Id="rId285" Type="http://schemas.openxmlformats.org/officeDocument/2006/relationships/hyperlink" Target="http://www.instagram.com/zamekopocno" TargetMode="External"/><Relationship Id="rId450" Type="http://schemas.openxmlformats.org/officeDocument/2006/relationships/hyperlink" Target="http://www.zamek-zakupy.cz" TargetMode="External"/><Relationship Id="rId17" Type="http://schemas.openxmlformats.org/officeDocument/2006/relationships/hyperlink" Target="http://www.instagram.com/zamekopocno" TargetMode="External"/><Relationship Id="rId38" Type="http://schemas.openxmlformats.org/officeDocument/2006/relationships/hyperlink" Target="http://www.zamek-zakupy.cz" TargetMode="External"/><Relationship Id="rId59" Type="http://schemas.openxmlformats.org/officeDocument/2006/relationships/hyperlink" Target="http://www.zamek-slatinany.cz/" TargetMode="External"/><Relationship Id="rId103" Type="http://schemas.openxmlformats.org/officeDocument/2006/relationships/hyperlink" Target="http://www.instagram.com/hruby_rohozec" TargetMode="External"/><Relationship Id="rId124" Type="http://schemas.openxmlformats.org/officeDocument/2006/relationships/hyperlink" Target="https://www.zamek-slatinany.cz/cs/akce/78823-hrane-prohlidky-na-zamku-slatinany" TargetMode="External"/><Relationship Id="rId310" Type="http://schemas.openxmlformats.org/officeDocument/2006/relationships/hyperlink" Target="http://www.facebook.com/ZamekLemberk" TargetMode="External"/><Relationship Id="rId70" Type="http://schemas.openxmlformats.org/officeDocument/2006/relationships/hyperlink" Target="https://www.zamek-opocno.cz/cs/akce/78444-w-a-mozart-slavne-muzikalove-pisne-4-6-2022-opocno" TargetMode="External"/><Relationship Id="rId91" Type="http://schemas.openxmlformats.org/officeDocument/2006/relationships/hyperlink" Target="http://www.hrad-bezdez." TargetMode="External"/><Relationship Id="rId145" Type="http://schemas.openxmlformats.org/officeDocument/2006/relationships/hyperlink" Target="https://www.zkuskuks.cz/1245/jarmarky_v_kuksu/" TargetMode="External"/><Relationship Id="rId166" Type="http://schemas.openxmlformats.org/officeDocument/2006/relationships/hyperlink" Target="http://www.facebook.com/zamekopocno" TargetMode="External"/><Relationship Id="rId187" Type="http://schemas.openxmlformats.org/officeDocument/2006/relationships/hyperlink" Target="http://www.facebook.com/ZamekLemberk" TargetMode="External"/><Relationship Id="rId331" Type="http://schemas.openxmlformats.org/officeDocument/2006/relationships/hyperlink" Target="http://www.instagram.com/zamek.litomysl" TargetMode="External"/><Relationship Id="rId352" Type="http://schemas.openxmlformats.org/officeDocument/2006/relationships/hyperlink" Target="http://www.zamek-ratiborice.cz/" TargetMode="External"/><Relationship Id="rId373" Type="http://schemas.openxmlformats.org/officeDocument/2006/relationships/hyperlink" Target="http://www.facebook.com/ZamekLemberk" TargetMode="External"/><Relationship Id="rId394" Type="http://schemas.openxmlformats.org/officeDocument/2006/relationships/hyperlink" Target="http://www.instagram.com/hospitalkuks" TargetMode="External"/><Relationship Id="rId408" Type="http://schemas.openxmlformats.org/officeDocument/2006/relationships/hyperlink" Target="http://www.hrad-grabstejn.cz" TargetMode="External"/><Relationship Id="rId429" Type="http://schemas.openxmlformats.org/officeDocument/2006/relationships/hyperlink" Target="http://www.zamek-nachod.cz/" TargetMode="External"/><Relationship Id="rId1" Type="http://schemas.openxmlformats.org/officeDocument/2006/relationships/customXml" Target="../customXml/item1.xml"/><Relationship Id="rId212" Type="http://schemas.openxmlformats.org/officeDocument/2006/relationships/hyperlink" Target="https://www.instagram.com/zamek_lemberk/" TargetMode="External"/><Relationship Id="rId233" Type="http://schemas.openxmlformats.org/officeDocument/2006/relationships/hyperlink" Target="http://www.zamek-slatinany.cz/" TargetMode="External"/><Relationship Id="rId254" Type="http://schemas.openxmlformats.org/officeDocument/2006/relationships/hyperlink" Target="http://www.zamek-nachod.cz/" TargetMode="External"/><Relationship Id="rId440" Type="http://schemas.openxmlformats.org/officeDocument/2006/relationships/hyperlink" Target="http://www.facebook.com/szsychrov" TargetMode="External"/><Relationship Id="rId28" Type="http://schemas.openxmlformats.org/officeDocument/2006/relationships/hyperlink" Target="https://www.hrad-bezdez.cz/cs" TargetMode="External"/><Relationship Id="rId49" Type="http://schemas.openxmlformats.org/officeDocument/2006/relationships/hyperlink" Target="https://www.instagram.com/zamek_lemberk/" TargetMode="External"/><Relationship Id="rId114" Type="http://schemas.openxmlformats.org/officeDocument/2006/relationships/hyperlink" Target="http://www.facebook.com/HradBezdez" TargetMode="External"/><Relationship Id="rId275" Type="http://schemas.openxmlformats.org/officeDocument/2006/relationships/hyperlink" Target="http://www.facebook.com/zamek.nachod" TargetMode="External"/><Relationship Id="rId296" Type="http://schemas.openxmlformats.org/officeDocument/2006/relationships/hyperlink" Target="http://www.hrad-grabstejn.cz" TargetMode="External"/><Relationship Id="rId300" Type="http://schemas.openxmlformats.org/officeDocument/2006/relationships/hyperlink" Target="https://www.hrad-bezdez.cz/cs" TargetMode="External"/><Relationship Id="rId461" Type="http://schemas.openxmlformats.org/officeDocument/2006/relationships/fontTable" Target="fontTable.xml"/><Relationship Id="rId60" Type="http://schemas.openxmlformats.org/officeDocument/2006/relationships/hyperlink" Target="http://www.facebook.com/zamek.slatinany" TargetMode="External"/><Relationship Id="rId81" Type="http://schemas.openxmlformats.org/officeDocument/2006/relationships/hyperlink" Target="http://www.zamek-ratiborice.cz/" TargetMode="External"/><Relationship Id="rId135" Type="http://schemas.openxmlformats.org/officeDocument/2006/relationships/hyperlink" Target="http://www.zamek-nachod.cz/" TargetMode="External"/><Relationship Id="rId156" Type="http://schemas.openxmlformats.org/officeDocument/2006/relationships/hyperlink" Target="http://www.zamek-nachod.cz/" TargetMode="External"/><Relationship Id="rId177" Type="http://schemas.openxmlformats.org/officeDocument/2006/relationships/hyperlink" Target="file:///D:\Dokumenty\AKCE%20AKTUALIZACE\akce%202022\V&#237;ce%20informac&#237;" TargetMode="External"/><Relationship Id="rId198" Type="http://schemas.openxmlformats.org/officeDocument/2006/relationships/hyperlink" Target="http://www.facebook.com/shgrabstejn" TargetMode="External"/><Relationship Id="rId321" Type="http://schemas.openxmlformats.org/officeDocument/2006/relationships/hyperlink" Target="http://www.facebook.com/hrubyrohozec/" TargetMode="External"/><Relationship Id="rId342" Type="http://schemas.openxmlformats.org/officeDocument/2006/relationships/hyperlink" Target="http://www.facebook.com/szlitomysl" TargetMode="External"/><Relationship Id="rId363" Type="http://schemas.openxmlformats.org/officeDocument/2006/relationships/hyperlink" Target="http://www.facebook.com/ZamekLemberk" TargetMode="External"/><Relationship Id="rId384" Type="http://schemas.openxmlformats.org/officeDocument/2006/relationships/hyperlink" Target="https://www.zamek-slatinany.cz/cs/Online-nakup-vstupenek" TargetMode="External"/><Relationship Id="rId419" Type="http://schemas.openxmlformats.org/officeDocument/2006/relationships/hyperlink" Target="http://www.zamek-slatinany.cz/" TargetMode="External"/><Relationship Id="rId202" Type="http://schemas.openxmlformats.org/officeDocument/2006/relationships/hyperlink" Target="http://www.facebook.com/HradBezdez" TargetMode="External"/><Relationship Id="rId223" Type="http://schemas.openxmlformats.org/officeDocument/2006/relationships/hyperlink" Target="http://www.zamek-hrubyrohozec.cz" TargetMode="External"/><Relationship Id="rId244" Type="http://schemas.openxmlformats.org/officeDocument/2006/relationships/hyperlink" Target="http://www.zamek-litomysl.cz" TargetMode="External"/><Relationship Id="rId430" Type="http://schemas.openxmlformats.org/officeDocument/2006/relationships/hyperlink" Target="http://www.facebook.com/zamek.nachod" TargetMode="External"/><Relationship Id="rId18" Type="http://schemas.openxmlformats.org/officeDocument/2006/relationships/hyperlink" Target="http://www.zamek-opocno.cz" TargetMode="External"/><Relationship Id="rId39" Type="http://schemas.openxmlformats.org/officeDocument/2006/relationships/hyperlink" Target="http://www.facebook.com/statnizamekzakupy" TargetMode="External"/><Relationship Id="rId265" Type="http://schemas.openxmlformats.org/officeDocument/2006/relationships/hyperlink" Target="http://www.instagram.com/zamek_hradek" TargetMode="External"/><Relationship Id="rId286" Type="http://schemas.openxmlformats.org/officeDocument/2006/relationships/hyperlink" Target="http://www.zamek-lemberk.cz" TargetMode="External"/><Relationship Id="rId451" Type="http://schemas.openxmlformats.org/officeDocument/2006/relationships/hyperlink" Target="http://www.facebook.com/statnizamekzakupy" TargetMode="External"/><Relationship Id="rId50" Type="http://schemas.openxmlformats.org/officeDocument/2006/relationships/hyperlink" Target="http://www.zamek-sychrov.cz/" TargetMode="External"/><Relationship Id="rId104" Type="http://schemas.openxmlformats.org/officeDocument/2006/relationships/hyperlink" Target="http://www.hrad-grabstejn.cz" TargetMode="External"/><Relationship Id="rId125" Type="http://schemas.openxmlformats.org/officeDocument/2006/relationships/hyperlink" Target="http://www.zamek-slatinany.cz/" TargetMode="External"/><Relationship Id="rId146" Type="http://schemas.openxmlformats.org/officeDocument/2006/relationships/hyperlink" Target="https://www.kulturapodhvezdami.cz/cs/prochazka-muzikaly-3-7-2022-kuks" TargetMode="External"/><Relationship Id="rId167" Type="http://schemas.openxmlformats.org/officeDocument/2006/relationships/hyperlink" Target="http://www.instagram.com/zamekopocno" TargetMode="External"/><Relationship Id="rId188" Type="http://schemas.openxmlformats.org/officeDocument/2006/relationships/hyperlink" Target="https://www.instagram.com/zamek_lemberk/" TargetMode="External"/><Relationship Id="rId311" Type="http://schemas.openxmlformats.org/officeDocument/2006/relationships/hyperlink" Target="https://www.instagram.com/zamek_lemberk/" TargetMode="External"/><Relationship Id="rId332" Type="http://schemas.openxmlformats.org/officeDocument/2006/relationships/hyperlink" Target="http://www.zamek-litomysl.cz" TargetMode="External"/><Relationship Id="rId353" Type="http://schemas.openxmlformats.org/officeDocument/2006/relationships/hyperlink" Target="http://www.facebook.com/ratiborice.zamek" TargetMode="External"/><Relationship Id="rId374" Type="http://schemas.openxmlformats.org/officeDocument/2006/relationships/hyperlink" Target="https://www.instagram.com/zamek_lemberk/" TargetMode="External"/><Relationship Id="rId395" Type="http://schemas.openxmlformats.org/officeDocument/2006/relationships/hyperlink" Target="http://www.kros-hradek.cz" TargetMode="External"/><Relationship Id="rId409" Type="http://schemas.openxmlformats.org/officeDocument/2006/relationships/hyperlink" Target="http://www.facebook.com/shgrabstejn" TargetMode="External"/><Relationship Id="rId71" Type="http://schemas.openxmlformats.org/officeDocument/2006/relationships/hyperlink" Target="https://www.zamek-opocno.cz/cs/akce/78239-tri-musketyri-5-6-2022-opocno" TargetMode="External"/><Relationship Id="rId92" Type="http://schemas.openxmlformats.org/officeDocument/2006/relationships/hyperlink" Target="https://www.hrad-bezdez.cz/cs" TargetMode="External"/><Relationship Id="rId213" Type="http://schemas.openxmlformats.org/officeDocument/2006/relationships/hyperlink" Target="http://www.kulturapodhvezdami.cz" TargetMode="External"/><Relationship Id="rId234" Type="http://schemas.openxmlformats.org/officeDocument/2006/relationships/hyperlink" Target="http://www.facebook.com/zamek.slatinany" TargetMode="External"/><Relationship Id="rId420" Type="http://schemas.openxmlformats.org/officeDocument/2006/relationships/hyperlink" Target="http://www.facebook.com/zamek.slatinany" TargetMode="External"/><Relationship Id="rId2" Type="http://schemas.openxmlformats.org/officeDocument/2006/relationships/numbering" Target="numbering.xml"/><Relationship Id="rId29" Type="http://schemas.openxmlformats.org/officeDocument/2006/relationships/hyperlink" Target="http://www.facebook.com/HradBezdez" TargetMode="External"/><Relationship Id="rId255" Type="http://schemas.openxmlformats.org/officeDocument/2006/relationships/hyperlink" Target="http://www.facebook.com/zamek.nachod" TargetMode="External"/><Relationship Id="rId276" Type="http://schemas.openxmlformats.org/officeDocument/2006/relationships/hyperlink" Target="http://www.instagram.com/zamek.nachod" TargetMode="External"/><Relationship Id="rId297" Type="http://schemas.openxmlformats.org/officeDocument/2006/relationships/hyperlink" Target="http://www.facebook.com/shgrabstejn" TargetMode="External"/><Relationship Id="rId441" Type="http://schemas.openxmlformats.org/officeDocument/2006/relationships/hyperlink" Target="http://www.instagram.com/sychrov_zamek" TargetMode="External"/><Relationship Id="rId462" Type="http://schemas.openxmlformats.org/officeDocument/2006/relationships/theme" Target="theme/theme1.xml"/><Relationship Id="rId40" Type="http://schemas.openxmlformats.org/officeDocument/2006/relationships/hyperlink" Target="http://www.hrad-grabstejn.cz" TargetMode="External"/><Relationship Id="rId115" Type="http://schemas.openxmlformats.org/officeDocument/2006/relationships/hyperlink" Target="http://www.instagram.com/hradbezdez" TargetMode="External"/><Relationship Id="rId136" Type="http://schemas.openxmlformats.org/officeDocument/2006/relationships/hyperlink" Target="http://www.facebook.com/zamek.nachod" TargetMode="External"/><Relationship Id="rId157" Type="http://schemas.openxmlformats.org/officeDocument/2006/relationships/hyperlink" Target="http://www.facebook.com/zamek.nachod" TargetMode="External"/><Relationship Id="rId178" Type="http://schemas.openxmlformats.org/officeDocument/2006/relationships/hyperlink" Target="https://www.zkuskuks.cz/1245/jarmarky_v_kuksu/" TargetMode="External"/><Relationship Id="rId301" Type="http://schemas.openxmlformats.org/officeDocument/2006/relationships/hyperlink" Target="http://www.facebook.com/HradBezdez" TargetMode="External"/><Relationship Id="rId322" Type="http://schemas.openxmlformats.org/officeDocument/2006/relationships/hyperlink" Target="http://www.instagram.com/hruby_rohozec" TargetMode="External"/><Relationship Id="rId343" Type="http://schemas.openxmlformats.org/officeDocument/2006/relationships/hyperlink" Target="http://www.instagram.com/zamek.litomysl" TargetMode="External"/><Relationship Id="rId364" Type="http://schemas.openxmlformats.org/officeDocument/2006/relationships/hyperlink" Target="https://www.instagram.com/zamek_lemberk/" TargetMode="External"/><Relationship Id="rId61" Type="http://schemas.openxmlformats.org/officeDocument/2006/relationships/hyperlink" Target="http://www.instagram.com/zamekslatinany" TargetMode="External"/><Relationship Id="rId82" Type="http://schemas.openxmlformats.org/officeDocument/2006/relationships/hyperlink" Target="http://www.facebook.com/ratiborice.zamek" TargetMode="External"/><Relationship Id="rId199" Type="http://schemas.openxmlformats.org/officeDocument/2006/relationships/hyperlink" Target="http://www.instagram.com/hradgrabstejn/" TargetMode="External"/><Relationship Id="rId203" Type="http://schemas.openxmlformats.org/officeDocument/2006/relationships/hyperlink" Target="http://www.instagram.com/hradbezdez" TargetMode="External"/><Relationship Id="rId385" Type="http://schemas.openxmlformats.org/officeDocument/2006/relationships/hyperlink" Target="https://www.zamek-slatinany.cz/cs/informace-pro-navstevniky/prohlidkove-okruhy/4975-iii-pokrok-nezastavis" TargetMode="External"/><Relationship Id="rId19" Type="http://schemas.openxmlformats.org/officeDocument/2006/relationships/hyperlink" Target="http://www.facebook.com/zamekopocno" TargetMode="External"/><Relationship Id="rId224" Type="http://schemas.openxmlformats.org/officeDocument/2006/relationships/hyperlink" Target="http://www.facebook.com/hrubyrohozec/" TargetMode="External"/><Relationship Id="rId245" Type="http://schemas.openxmlformats.org/officeDocument/2006/relationships/hyperlink" Target="http://www.facebook.com/szlitomysl" TargetMode="External"/><Relationship Id="rId266" Type="http://schemas.openxmlformats.org/officeDocument/2006/relationships/hyperlink" Target="http://www.zamek-opocno.cz" TargetMode="External"/><Relationship Id="rId287" Type="http://schemas.openxmlformats.org/officeDocument/2006/relationships/hyperlink" Target="http://www.facebook.com/ZamekLemberk" TargetMode="External"/><Relationship Id="rId410" Type="http://schemas.openxmlformats.org/officeDocument/2006/relationships/hyperlink" Target="http://www.instagram.com/hradgrabstejn/" TargetMode="External"/><Relationship Id="rId431" Type="http://schemas.openxmlformats.org/officeDocument/2006/relationships/hyperlink" Target="http://www.instagram.com/zamek.nachod" TargetMode="External"/><Relationship Id="rId452" Type="http://schemas.openxmlformats.org/officeDocument/2006/relationships/hyperlink" Target="http://www.zamek-sychrov.cz/" TargetMode="External"/><Relationship Id="rId30" Type="http://schemas.openxmlformats.org/officeDocument/2006/relationships/hyperlink" Target="http://www.instagram.com/hradbezdez" TargetMode="External"/><Relationship Id="rId105" Type="http://schemas.openxmlformats.org/officeDocument/2006/relationships/hyperlink" Target="http://www.facebook.com/shgrabstejn" TargetMode="External"/><Relationship Id="rId126" Type="http://schemas.openxmlformats.org/officeDocument/2006/relationships/hyperlink" Target="http://www.facebook.com/zamek.slatinany" TargetMode="External"/><Relationship Id="rId147" Type="http://schemas.openxmlformats.org/officeDocument/2006/relationships/hyperlink" Target="https://www.kulturapodhvezdami.cz/cs/dracula-3-7-2022-kuks" TargetMode="External"/><Relationship Id="rId168" Type="http://schemas.openxmlformats.org/officeDocument/2006/relationships/hyperlink" Target="https://www.zamek-opocno.cz/cs/akce/78618-strasidlo-cantervillske" TargetMode="External"/><Relationship Id="rId312" Type="http://schemas.openxmlformats.org/officeDocument/2006/relationships/hyperlink" Target="http://www.skotskehry.cz" TargetMode="External"/><Relationship Id="rId333" Type="http://schemas.openxmlformats.org/officeDocument/2006/relationships/hyperlink" Target="http://www.facebook.com/szlitomysl" TargetMode="External"/><Relationship Id="rId354" Type="http://schemas.openxmlformats.org/officeDocument/2006/relationships/hyperlink" Target="http://www.instagram.com/ratiborice.zamek" TargetMode="External"/><Relationship Id="rId51" Type="http://schemas.openxmlformats.org/officeDocument/2006/relationships/hyperlink" Target="http://www.facebook.com/szsychrov" TargetMode="External"/><Relationship Id="rId72" Type="http://schemas.openxmlformats.org/officeDocument/2006/relationships/hyperlink" Target="http://www.zamek-ratiborice.cz" TargetMode="External"/><Relationship Id="rId93" Type="http://schemas.openxmlformats.org/officeDocument/2006/relationships/hyperlink" Target="http://www.facebook.com/HradBezdez" TargetMode="External"/><Relationship Id="rId189" Type="http://schemas.openxmlformats.org/officeDocument/2006/relationships/hyperlink" Target="callto:(9.%207.,%2023.%207" TargetMode="External"/><Relationship Id="rId375" Type="http://schemas.openxmlformats.org/officeDocument/2006/relationships/hyperlink" Target="http://www.zamek-lemberk.cz" TargetMode="External"/><Relationship Id="rId396" Type="http://schemas.openxmlformats.org/officeDocument/2006/relationships/hyperlink" Target="http://www.zamek-ratiborice.cz/" TargetMode="External"/><Relationship Id="rId3" Type="http://schemas.openxmlformats.org/officeDocument/2006/relationships/styles" Target="styles.xml"/><Relationship Id="rId214" Type="http://schemas.openxmlformats.org/officeDocument/2006/relationships/hyperlink" Target="http://www.hrad-grabstejn.cz" TargetMode="External"/><Relationship Id="rId235" Type="http://schemas.openxmlformats.org/officeDocument/2006/relationships/hyperlink" Target="http://www.instagram.com/zamekslatinany" TargetMode="External"/><Relationship Id="rId256" Type="http://schemas.openxmlformats.org/officeDocument/2006/relationships/hyperlink" Target="http://www.instagram.com/zamek.nachod" TargetMode="External"/><Relationship Id="rId277" Type="http://schemas.openxmlformats.org/officeDocument/2006/relationships/hyperlink" Target="http://www.zamek-ratiborice.cz/" TargetMode="External"/><Relationship Id="rId298" Type="http://schemas.openxmlformats.org/officeDocument/2006/relationships/hyperlink" Target="http://www.instagram.com/hradgrabstejn/" TargetMode="External"/><Relationship Id="rId400" Type="http://schemas.openxmlformats.org/officeDocument/2006/relationships/hyperlink" Target="http://www.facebook.com/ratiborice.zamek" TargetMode="External"/><Relationship Id="rId421" Type="http://schemas.openxmlformats.org/officeDocument/2006/relationships/hyperlink" Target="http://www.instagram.com/zamekslatinany" TargetMode="External"/><Relationship Id="rId442" Type="http://schemas.openxmlformats.org/officeDocument/2006/relationships/hyperlink" Target="http://www.zamek-zakupy.cz" TargetMode="External"/><Relationship Id="rId116" Type="http://schemas.openxmlformats.org/officeDocument/2006/relationships/hyperlink" Target="http://www.mdmb.cz" TargetMode="External"/><Relationship Id="rId137" Type="http://schemas.openxmlformats.org/officeDocument/2006/relationships/hyperlink" Target="http://www.instagram.com/zamek.nachod" TargetMode="External"/><Relationship Id="rId158" Type="http://schemas.openxmlformats.org/officeDocument/2006/relationships/hyperlink" Target="http://www.instagram.com/zamek.nachod" TargetMode="External"/><Relationship Id="rId302" Type="http://schemas.openxmlformats.org/officeDocument/2006/relationships/hyperlink" Target="http://www.instagram.com/hradbezdez" TargetMode="External"/><Relationship Id="rId323" Type="http://schemas.openxmlformats.org/officeDocument/2006/relationships/hyperlink" Target="http://www.zamek-hrubyrohozec.cz" TargetMode="External"/><Relationship Id="rId344" Type="http://schemas.openxmlformats.org/officeDocument/2006/relationships/hyperlink" Target="https://www.strasidlonazamku.cz/predstaveni/zamek-slatinany/" TargetMode="External"/><Relationship Id="rId20" Type="http://schemas.openxmlformats.org/officeDocument/2006/relationships/hyperlink" Target="http://www.instagram.com/zamekopocno" TargetMode="External"/><Relationship Id="rId41" Type="http://schemas.openxmlformats.org/officeDocument/2006/relationships/hyperlink" Target="http://www.facebook.com/shgrabstejn" TargetMode="External"/><Relationship Id="rId62" Type="http://schemas.openxmlformats.org/officeDocument/2006/relationships/hyperlink" Target="http://www.zamek-slatinany.cz/" TargetMode="External"/><Relationship Id="rId83" Type="http://schemas.openxmlformats.org/officeDocument/2006/relationships/hyperlink" Target="http://www.instagram.com/ratiborice.zamek" TargetMode="External"/><Relationship Id="rId179" Type="http://schemas.openxmlformats.org/officeDocument/2006/relationships/hyperlink" Target="http://www.zamek-nachod.cz/" TargetMode="External"/><Relationship Id="rId365" Type="http://schemas.openxmlformats.org/officeDocument/2006/relationships/hyperlink" Target="http://www.hrad-bezdez." TargetMode="External"/><Relationship Id="rId386" Type="http://schemas.openxmlformats.org/officeDocument/2006/relationships/hyperlink" Target="http://www.zamek-slatinany.cz/" TargetMode="External"/><Relationship Id="rId190" Type="http://schemas.openxmlformats.org/officeDocument/2006/relationships/hyperlink" Target="http://www.zamek-hrubyrohozec.cz" TargetMode="External"/><Relationship Id="rId204" Type="http://schemas.openxmlformats.org/officeDocument/2006/relationships/hyperlink" Target="http://www.hrad-bezdez." TargetMode="External"/><Relationship Id="rId225" Type="http://schemas.openxmlformats.org/officeDocument/2006/relationships/hyperlink" Target="http://www.instagram.com/hruby_rohozec" TargetMode="External"/><Relationship Id="rId246" Type="http://schemas.openxmlformats.org/officeDocument/2006/relationships/hyperlink" Target="http://www.instagram.com/zamek.litomysl" TargetMode="External"/><Relationship Id="rId267" Type="http://schemas.openxmlformats.org/officeDocument/2006/relationships/hyperlink" Target="http://www.facebook.com/zamekopocno" TargetMode="External"/><Relationship Id="rId288" Type="http://schemas.openxmlformats.org/officeDocument/2006/relationships/hyperlink" Target="https://www.instagram.com/zamek_lemberk/" TargetMode="External"/><Relationship Id="rId411" Type="http://schemas.openxmlformats.org/officeDocument/2006/relationships/hyperlink" Target="http://www.zamek-sychrov.cz/" TargetMode="External"/><Relationship Id="rId432" Type="http://schemas.openxmlformats.org/officeDocument/2006/relationships/hyperlink" Target="mailto:nachod.objedn%C3%A1vky@npu.cz" TargetMode="External"/><Relationship Id="rId453" Type="http://schemas.openxmlformats.org/officeDocument/2006/relationships/hyperlink" Target="http://www.facebook.com/szsychrov" TargetMode="External"/><Relationship Id="rId106" Type="http://schemas.openxmlformats.org/officeDocument/2006/relationships/hyperlink" Target="http://www.instagram.com/hradgrabstejn/" TargetMode="External"/><Relationship Id="rId127" Type="http://schemas.openxmlformats.org/officeDocument/2006/relationships/hyperlink" Target="http://www.instagram.com/zamekslatinany" TargetMode="External"/><Relationship Id="rId313" Type="http://schemas.openxmlformats.org/officeDocument/2006/relationships/hyperlink" Target="http://www.hrad-bezdez." TargetMode="External"/><Relationship Id="rId10" Type="http://schemas.openxmlformats.org/officeDocument/2006/relationships/hyperlink" Target="http://www.instagram.com/zamek_hradek" TargetMode="External"/><Relationship Id="rId31" Type="http://schemas.openxmlformats.org/officeDocument/2006/relationships/hyperlink" Target="https://www.hrad-grabstejn.cz/cs/akce/79680-komorni-hradni-bal" TargetMode="External"/><Relationship Id="rId52" Type="http://schemas.openxmlformats.org/officeDocument/2006/relationships/hyperlink" Target="http://www.instagram.com/sychrov_zamek" TargetMode="External"/><Relationship Id="rId73" Type="http://schemas.openxmlformats.org/officeDocument/2006/relationships/hyperlink" Target="http://www.zamek-hradekunechanic.cz" TargetMode="External"/><Relationship Id="rId94" Type="http://schemas.openxmlformats.org/officeDocument/2006/relationships/hyperlink" Target="http://www.instagram.com/hradbezdez" TargetMode="External"/><Relationship Id="rId148" Type="http://schemas.openxmlformats.org/officeDocument/2006/relationships/hyperlink" Target="http://www.zamek-ratiborice.cz/" TargetMode="External"/><Relationship Id="rId169" Type="http://schemas.openxmlformats.org/officeDocument/2006/relationships/hyperlink" Target="http://www.strasidlonazamku.cz" TargetMode="External"/><Relationship Id="rId334" Type="http://schemas.openxmlformats.org/officeDocument/2006/relationships/hyperlink" Target="http://www.instagram.com/zamek.litomysl" TargetMode="External"/><Relationship Id="rId355" Type="http://schemas.openxmlformats.org/officeDocument/2006/relationships/hyperlink" Target="http://www.hrad-bezdez." TargetMode="External"/><Relationship Id="rId376" Type="http://schemas.openxmlformats.org/officeDocument/2006/relationships/hyperlink" Target="http://www.facebook.com/ZamekLemberk" TargetMode="External"/><Relationship Id="rId397" Type="http://schemas.openxmlformats.org/officeDocument/2006/relationships/hyperlink" Target="http://www.facebook.com/ratiborice.zamek" TargetMode="External"/><Relationship Id="rId4" Type="http://schemas.openxmlformats.org/officeDocument/2006/relationships/settings" Target="settings.xml"/><Relationship Id="rId180" Type="http://schemas.openxmlformats.org/officeDocument/2006/relationships/hyperlink" Target="http://www.facebook.com/zamek.nachod" TargetMode="External"/><Relationship Id="rId215" Type="http://schemas.openxmlformats.org/officeDocument/2006/relationships/hyperlink" Target="http://www.facebook.com/shgrabstejn" TargetMode="External"/><Relationship Id="rId236" Type="http://schemas.openxmlformats.org/officeDocument/2006/relationships/hyperlink" Target="https://www.zamek-slatinany.cz/cs/Online-nakup-vstupenek" TargetMode="External"/><Relationship Id="rId257" Type="http://schemas.openxmlformats.org/officeDocument/2006/relationships/hyperlink" Target="http://www.zamek-ratiborice.cz/" TargetMode="External"/><Relationship Id="rId278" Type="http://schemas.openxmlformats.org/officeDocument/2006/relationships/hyperlink" Target="http://www.facebook.com/ratiborice.zamek" TargetMode="External"/><Relationship Id="rId401" Type="http://schemas.openxmlformats.org/officeDocument/2006/relationships/hyperlink" Target="http://www.instagram.com/ratiborice.zamek" TargetMode="External"/><Relationship Id="rId422" Type="http://schemas.openxmlformats.org/officeDocument/2006/relationships/hyperlink" Target="http://www.hospital-kuks.cz/" TargetMode="External"/><Relationship Id="rId443" Type="http://schemas.openxmlformats.org/officeDocument/2006/relationships/hyperlink" Target="http://www.facebook.com/statnizamekzakupy" TargetMode="External"/><Relationship Id="rId303" Type="http://schemas.openxmlformats.org/officeDocument/2006/relationships/hyperlink" Target="http://www.hrad-grabstejn.cz" TargetMode="External"/><Relationship Id="rId42" Type="http://schemas.openxmlformats.org/officeDocument/2006/relationships/hyperlink" Target="http://www.instagram.com/hradgrabstejn/" TargetMode="External"/><Relationship Id="rId84" Type="http://schemas.openxmlformats.org/officeDocument/2006/relationships/hyperlink" Target="https://www.zamek-sychrov.cz/cs/akce/23240-vystava-ceske-korunovacni-klenoty-na-dosah" TargetMode="External"/><Relationship Id="rId138" Type="http://schemas.openxmlformats.org/officeDocument/2006/relationships/hyperlink" Target="http://www.zamek-opocno.cz" TargetMode="External"/><Relationship Id="rId345" Type="http://schemas.openxmlformats.org/officeDocument/2006/relationships/hyperlink" Target="http://vinobranikuks.cz/" TargetMode="External"/><Relationship Id="rId387" Type="http://schemas.openxmlformats.org/officeDocument/2006/relationships/hyperlink" Target="http://www.facebook.com/zamek.slatinany" TargetMode="External"/><Relationship Id="rId191" Type="http://schemas.openxmlformats.org/officeDocument/2006/relationships/hyperlink" Target="http://www.facebook.com/hrubyrohozec/" TargetMode="External"/><Relationship Id="rId205" Type="http://schemas.openxmlformats.org/officeDocument/2006/relationships/hyperlink" Target="https://www.hrad-bezdez.cz/cs" TargetMode="External"/><Relationship Id="rId247" Type="http://schemas.openxmlformats.org/officeDocument/2006/relationships/hyperlink" Target="http://www.zamek-slatinany.cz/" TargetMode="External"/><Relationship Id="rId412" Type="http://schemas.openxmlformats.org/officeDocument/2006/relationships/hyperlink" Target="http://www.facebook.com/szsychrov" TargetMode="External"/><Relationship Id="rId107" Type="http://schemas.openxmlformats.org/officeDocument/2006/relationships/hyperlink" Target="http://www.simmiag.cz" TargetMode="External"/><Relationship Id="rId289" Type="http://schemas.openxmlformats.org/officeDocument/2006/relationships/hyperlink" Target="http://www.zamek-hrubyrohozec.cz" TargetMode="External"/><Relationship Id="rId454" Type="http://schemas.openxmlformats.org/officeDocument/2006/relationships/hyperlink" Target="http://www.instagram.com/sychrov_zamek" TargetMode="External"/><Relationship Id="rId11" Type="http://schemas.openxmlformats.org/officeDocument/2006/relationships/hyperlink" Target="mailto:info@zamekratiborice.cz" TargetMode="External"/><Relationship Id="rId53" Type="http://schemas.openxmlformats.org/officeDocument/2006/relationships/hyperlink" Target="https://www.zamek-slatinany.cz/cs/Online-nakup-vstupenek" TargetMode="External"/><Relationship Id="rId149" Type="http://schemas.openxmlformats.org/officeDocument/2006/relationships/hyperlink" Target="http://www.facebook.com/ratiborice.zamek" TargetMode="External"/><Relationship Id="rId314" Type="http://schemas.openxmlformats.org/officeDocument/2006/relationships/hyperlink" Target="https://www.hrad-bezdez.cz/cs" TargetMode="External"/><Relationship Id="rId356" Type="http://schemas.openxmlformats.org/officeDocument/2006/relationships/hyperlink" Target="https://www.hrad-bezdez.cz/cs" TargetMode="External"/><Relationship Id="rId398" Type="http://schemas.openxmlformats.org/officeDocument/2006/relationships/hyperlink" Target="http://www.instagram.com/ratiborice.zamek" TargetMode="External"/><Relationship Id="rId95" Type="http://schemas.openxmlformats.org/officeDocument/2006/relationships/hyperlink" Target="http://www.zamek-lemberk.cz" TargetMode="External"/><Relationship Id="rId160" Type="http://schemas.openxmlformats.org/officeDocument/2006/relationships/hyperlink" Target="http://www.facebook.com/ratiborice.zamek" TargetMode="External"/><Relationship Id="rId216" Type="http://schemas.openxmlformats.org/officeDocument/2006/relationships/hyperlink" Target="http://www.instagram.com/hradgrabstejn/" TargetMode="External"/><Relationship Id="rId423" Type="http://schemas.openxmlformats.org/officeDocument/2006/relationships/hyperlink" Target="http://www.facebook.com/hospitalkuks" TargetMode="External"/><Relationship Id="rId258" Type="http://schemas.openxmlformats.org/officeDocument/2006/relationships/hyperlink" Target="http://www.facebook.com/ratiborice.zamek" TargetMode="External"/><Relationship Id="rId22" Type="http://schemas.openxmlformats.org/officeDocument/2006/relationships/hyperlink" Target="http://www.facebook.com/zamekopocno" TargetMode="External"/><Relationship Id="rId64" Type="http://schemas.openxmlformats.org/officeDocument/2006/relationships/hyperlink" Target="http://www.instagram.com/zamekslatinany" TargetMode="External"/><Relationship Id="rId118" Type="http://schemas.openxmlformats.org/officeDocument/2006/relationships/hyperlink" Target="http://www.facebook.com/zamek.slatinany" TargetMode="External"/><Relationship Id="rId325" Type="http://schemas.openxmlformats.org/officeDocument/2006/relationships/hyperlink" Target="http://www.instagram.com/hruby_rohozec" TargetMode="External"/><Relationship Id="rId367" Type="http://schemas.openxmlformats.org/officeDocument/2006/relationships/hyperlink" Target="http://www.facebook.com/HradBezdez" TargetMode="External"/><Relationship Id="rId171" Type="http://schemas.openxmlformats.org/officeDocument/2006/relationships/hyperlink" Target="http://www.hudebniletokuks.cz" TargetMode="External"/><Relationship Id="rId227" Type="http://schemas.openxmlformats.org/officeDocument/2006/relationships/hyperlink" Target="http://www.facebook.com/shgrabstejn" TargetMode="External"/><Relationship Id="rId269" Type="http://schemas.openxmlformats.org/officeDocument/2006/relationships/hyperlink" Target="http://www.zamek-ratiborice.cz/" TargetMode="External"/><Relationship Id="rId434" Type="http://schemas.openxmlformats.org/officeDocument/2006/relationships/hyperlink" Target="http://www.facebook.com/zamek.nachod" TargetMode="External"/><Relationship Id="rId33" Type="http://schemas.openxmlformats.org/officeDocument/2006/relationships/hyperlink" Target="http://www.facebook.com/shgrabstejn" TargetMode="External"/><Relationship Id="rId129" Type="http://schemas.openxmlformats.org/officeDocument/2006/relationships/hyperlink" Target="http://www.zamek-ratiborice.cz/" TargetMode="External"/><Relationship Id="rId280" Type="http://schemas.openxmlformats.org/officeDocument/2006/relationships/hyperlink" Target="http://www.zamek-opocno.cz" TargetMode="External"/><Relationship Id="rId336" Type="http://schemas.openxmlformats.org/officeDocument/2006/relationships/hyperlink" Target="https://www.zamek-slatinany.cz/cs/informace-pro-navstevniky/prohlidkove-okruhy/4975-iii-pokrok-nezastavis" TargetMode="External"/><Relationship Id="rId75" Type="http://schemas.openxmlformats.org/officeDocument/2006/relationships/hyperlink" Target="http://www.instagram.com/zamek_hradek" TargetMode="External"/><Relationship Id="rId140" Type="http://schemas.openxmlformats.org/officeDocument/2006/relationships/hyperlink" Target="http://www.instagram.com/zamekopocno" TargetMode="External"/><Relationship Id="rId182" Type="http://schemas.openxmlformats.org/officeDocument/2006/relationships/hyperlink" Target="http://www.zamek-sychrov.cz/" TargetMode="External"/><Relationship Id="rId378" Type="http://schemas.openxmlformats.org/officeDocument/2006/relationships/hyperlink" Target="http://www.hrad-grabstejn.cz" TargetMode="External"/><Relationship Id="rId403" Type="http://schemas.openxmlformats.org/officeDocument/2006/relationships/hyperlink" Target="http://www.facebook.com/ratiborice.zamek" TargetMode="External"/><Relationship Id="rId6" Type="http://schemas.openxmlformats.org/officeDocument/2006/relationships/footnotes" Target="footnotes.xml"/><Relationship Id="rId238" Type="http://schemas.openxmlformats.org/officeDocument/2006/relationships/hyperlink" Target="http://www.zamek-slatinany.cz/" TargetMode="External"/><Relationship Id="rId445" Type="http://schemas.openxmlformats.org/officeDocument/2006/relationships/hyperlink" Target="http://www.facebook.com/ratiborice.zam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758D-7535-4E82-8DFE-116F6504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14317</Words>
  <Characters>84472</Characters>
  <Application>Microsoft Office Word</Application>
  <DocSecurity>0</DocSecurity>
  <Lines>703</Lines>
  <Paragraphs>197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98592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Svobodová</dc:creator>
  <cp:lastModifiedBy>Jana Svobodová</cp:lastModifiedBy>
  <cp:revision>5</cp:revision>
  <cp:lastPrinted>2020-08-27T08:54:00Z</cp:lastPrinted>
  <dcterms:created xsi:type="dcterms:W3CDTF">2022-04-28T08:38:00Z</dcterms:created>
  <dcterms:modified xsi:type="dcterms:W3CDTF">2022-05-04T11:50:00Z</dcterms:modified>
</cp:coreProperties>
</file>